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A3B2F" w14:textId="434983C2" w:rsidR="001605F1" w:rsidRPr="00B62872" w:rsidRDefault="003E468C" w:rsidP="00CE1C76">
      <w:pPr>
        <w:tabs>
          <w:tab w:val="left" w:pos="0"/>
          <w:tab w:val="left" w:pos="542"/>
          <w:tab w:val="left" w:pos="939"/>
          <w:tab w:val="left" w:pos="1279"/>
          <w:tab w:val="left" w:pos="2880"/>
          <w:tab w:val="left" w:pos="3600"/>
          <w:tab w:val="left" w:pos="4320"/>
          <w:tab w:val="left" w:pos="5040"/>
          <w:tab w:val="left" w:pos="5760"/>
          <w:tab w:val="left" w:pos="6480"/>
          <w:tab w:val="left" w:pos="7200"/>
          <w:tab w:val="left" w:pos="7920"/>
          <w:tab w:val="left" w:pos="8640"/>
        </w:tabs>
        <w:jc w:val="center"/>
        <w:rPr>
          <w:b/>
          <w:bCs/>
          <w:sz w:val="25"/>
          <w:szCs w:val="25"/>
          <w:lang w:val="is-IS"/>
        </w:rPr>
      </w:pPr>
      <w:r w:rsidRPr="00B62872">
        <w:rPr>
          <w:b/>
          <w:bCs/>
          <w:sz w:val="25"/>
          <w:szCs w:val="25"/>
          <w:lang w:val="is-IS"/>
        </w:rPr>
        <w:t>ISUMAQATIGIISSUMMUT TAPILIUSSAQ</w:t>
      </w:r>
    </w:p>
    <w:p w14:paraId="7C2D7B06" w14:textId="77777777" w:rsidR="001605F1" w:rsidRPr="00B62872" w:rsidRDefault="001605F1" w:rsidP="00E71975">
      <w:pPr>
        <w:tabs>
          <w:tab w:val="left" w:pos="0"/>
          <w:tab w:val="left" w:pos="542"/>
          <w:tab w:val="left" w:pos="939"/>
          <w:tab w:val="left" w:pos="1279"/>
          <w:tab w:val="left" w:pos="2880"/>
          <w:tab w:val="left" w:pos="3600"/>
          <w:tab w:val="left" w:pos="4320"/>
          <w:tab w:val="left" w:pos="5040"/>
          <w:tab w:val="left" w:pos="5760"/>
          <w:tab w:val="left" w:pos="6480"/>
          <w:tab w:val="left" w:pos="7200"/>
          <w:tab w:val="left" w:pos="7920"/>
          <w:tab w:val="left" w:pos="8640"/>
        </w:tabs>
        <w:rPr>
          <w:b/>
          <w:bCs/>
          <w:sz w:val="25"/>
          <w:szCs w:val="25"/>
          <w:lang w:val="is-IS"/>
        </w:rPr>
      </w:pPr>
    </w:p>
    <w:p w14:paraId="77D5863E" w14:textId="7F6AE9F8" w:rsidR="001605F1" w:rsidRPr="00B62872" w:rsidRDefault="00E06732" w:rsidP="00CE1C76">
      <w:pPr>
        <w:tabs>
          <w:tab w:val="left" w:pos="0"/>
          <w:tab w:val="left" w:pos="542"/>
          <w:tab w:val="left" w:pos="939"/>
          <w:tab w:val="left" w:pos="1279"/>
          <w:tab w:val="left" w:pos="2880"/>
          <w:tab w:val="left" w:pos="3600"/>
          <w:tab w:val="left" w:pos="4320"/>
          <w:tab w:val="left" w:pos="5040"/>
          <w:tab w:val="left" w:pos="5760"/>
          <w:tab w:val="left" w:pos="6480"/>
          <w:tab w:val="left" w:pos="7200"/>
          <w:tab w:val="left" w:pos="7920"/>
          <w:tab w:val="left" w:pos="8640"/>
        </w:tabs>
        <w:jc w:val="center"/>
        <w:rPr>
          <w:b/>
          <w:bCs/>
          <w:sz w:val="25"/>
          <w:szCs w:val="25"/>
          <w:lang w:val="is-IS"/>
        </w:rPr>
      </w:pPr>
      <w:r w:rsidRPr="00B62872">
        <w:rPr>
          <w:b/>
          <w:bCs/>
          <w:sz w:val="25"/>
          <w:szCs w:val="25"/>
          <w:lang w:val="is-IS"/>
        </w:rPr>
        <w:t xml:space="preserve">2020-mut Kalaallit Nunaanni Namminersorlutik Oqartussat aamma Russit Ataatsimoorussamik Naalakkersuisuisa aalisarnermut tunngasunik 28-inut isumaqatigiissutaannut </w:t>
      </w:r>
    </w:p>
    <w:p w14:paraId="558BFC79" w14:textId="77777777" w:rsidR="001605F1" w:rsidRPr="00B62872" w:rsidRDefault="001605F1" w:rsidP="00CE1C76">
      <w:pPr>
        <w:tabs>
          <w:tab w:val="left" w:pos="0"/>
          <w:tab w:val="left" w:pos="542"/>
          <w:tab w:val="left" w:pos="939"/>
          <w:tab w:val="left" w:pos="1279"/>
          <w:tab w:val="left" w:pos="2880"/>
          <w:tab w:val="left" w:pos="3600"/>
          <w:tab w:val="left" w:pos="4320"/>
          <w:tab w:val="left" w:pos="5040"/>
          <w:tab w:val="left" w:pos="5760"/>
          <w:tab w:val="left" w:pos="6480"/>
          <w:tab w:val="left" w:pos="7200"/>
          <w:tab w:val="left" w:pos="7920"/>
          <w:tab w:val="left" w:pos="8640"/>
        </w:tabs>
        <w:rPr>
          <w:sz w:val="25"/>
          <w:szCs w:val="25"/>
          <w:lang w:val="is-IS"/>
        </w:rPr>
      </w:pPr>
    </w:p>
    <w:p w14:paraId="766182D9" w14:textId="3DD3C55E" w:rsidR="001605F1" w:rsidRPr="00B62872" w:rsidRDefault="001605F1" w:rsidP="00CE1C76">
      <w:pPr>
        <w:tabs>
          <w:tab w:val="left" w:pos="0"/>
          <w:tab w:val="left" w:pos="542"/>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0"/>
          <w:tab w:val="left" w:pos="8496"/>
        </w:tabs>
        <w:jc w:val="both"/>
        <w:rPr>
          <w:rStyle w:val="10"/>
          <w:i w:val="0"/>
          <w:iCs w:val="0"/>
          <w:sz w:val="25"/>
          <w:szCs w:val="25"/>
          <w:lang w:val="is-IS"/>
        </w:rPr>
      </w:pPr>
      <w:r w:rsidRPr="00B62872">
        <w:rPr>
          <w:rStyle w:val="10"/>
          <w:i w:val="0"/>
          <w:iCs w:val="0"/>
          <w:sz w:val="25"/>
          <w:szCs w:val="25"/>
          <w:lang w:val="is-IS"/>
        </w:rPr>
        <w:t xml:space="preserve">Kunngeqarfiup Danmarkip Kalaallit Nunaatalu Naalakkersuisuisa aamma Russit Ataatsimoorussamik Naalakkersuisuisa akornanni Kalaallit Nunaata Naalakkersuisuisa Russillu Ataatsimoorussamik Naalakkersuisuisa Aalisarnikkut Pissutsit pillugit Atassuteqaqatigiittarnissaannik Isumaqatigiissut naapertorlugu Kalaallit Nunaanni Namminersorlutik Oqartussat Russillu Ataatsimoorussamik Naalakkersuisuisa aalisarnermut tunngasunik aallartitaasa (matuma kingorna "isumasioqatigiinnerannik" taaneqartartussaq) 28-ssaannik Københavnimi Danmarkimi ulluni 2.-3. december 2019-imi  isumaqatiginninniarnerat. </w:t>
      </w:r>
      <w:bookmarkStart w:id="0" w:name="_GoBack"/>
      <w:bookmarkEnd w:id="0"/>
    </w:p>
    <w:p w14:paraId="7BA39533" w14:textId="013A4043" w:rsidR="001605F1" w:rsidRPr="00B62872" w:rsidRDefault="001605F1" w:rsidP="00CE1C76">
      <w:pPr>
        <w:tabs>
          <w:tab w:val="left" w:pos="0"/>
          <w:tab w:val="left" w:pos="542"/>
          <w:tab w:val="left" w:pos="939"/>
          <w:tab w:val="left" w:pos="1279"/>
          <w:tab w:val="left" w:pos="2880"/>
          <w:tab w:val="left" w:pos="3600"/>
          <w:tab w:val="left" w:pos="4320"/>
          <w:tab w:val="left" w:pos="5040"/>
          <w:tab w:val="left" w:pos="5760"/>
          <w:tab w:val="left" w:pos="6480"/>
          <w:tab w:val="left" w:pos="7200"/>
          <w:tab w:val="left" w:pos="7920"/>
          <w:tab w:val="left" w:pos="8640"/>
        </w:tabs>
        <w:rPr>
          <w:sz w:val="25"/>
          <w:szCs w:val="25"/>
          <w:lang w:val="is-IS"/>
        </w:rPr>
      </w:pPr>
    </w:p>
    <w:p w14:paraId="4D9FB9E4" w14:textId="0736F6BA" w:rsidR="001605F1" w:rsidRPr="00B62872" w:rsidRDefault="001605F1" w:rsidP="00CE1C76">
      <w:pPr>
        <w:jc w:val="both"/>
        <w:rPr>
          <w:rStyle w:val="Lyn1"/>
          <w:bCs/>
          <w:sz w:val="25"/>
          <w:szCs w:val="25"/>
          <w:lang w:val="is-IS"/>
        </w:rPr>
      </w:pPr>
      <w:r w:rsidRPr="00B62872">
        <w:rPr>
          <w:rStyle w:val="Lyn1"/>
          <w:bCs/>
          <w:sz w:val="25"/>
          <w:szCs w:val="25"/>
          <w:lang w:val="is-IS"/>
        </w:rPr>
        <w:t>2 Illuatungeriit makku isumaqatigiissutigaat:</w:t>
      </w:r>
    </w:p>
    <w:p w14:paraId="03AB3D1E" w14:textId="77777777" w:rsidR="001605F1" w:rsidRPr="00B62872" w:rsidRDefault="001605F1" w:rsidP="00CE1C76">
      <w:pPr>
        <w:tabs>
          <w:tab w:val="left" w:pos="-69"/>
          <w:tab w:val="left" w:pos="450"/>
          <w:tab w:val="left" w:pos="847"/>
          <w:tab w:val="left" w:pos="1187"/>
          <w:tab w:val="left" w:pos="2787"/>
          <w:tab w:val="left" w:pos="3507"/>
          <w:tab w:val="left" w:pos="4227"/>
          <w:tab w:val="left" w:pos="4947"/>
          <w:tab w:val="left" w:pos="5667"/>
          <w:tab w:val="left" w:pos="6387"/>
          <w:tab w:val="left" w:pos="7107"/>
          <w:tab w:val="left" w:pos="7827"/>
          <w:tab w:val="left" w:pos="8571"/>
        </w:tabs>
        <w:ind w:left="-23"/>
        <w:rPr>
          <w:sz w:val="25"/>
          <w:szCs w:val="25"/>
          <w:lang w:val="is-IS"/>
        </w:rPr>
      </w:pPr>
    </w:p>
    <w:p w14:paraId="5B5460D8" w14:textId="6AEC285E" w:rsidR="00537418" w:rsidRPr="00B62872" w:rsidRDefault="00E71975" w:rsidP="00084D54">
      <w:pPr>
        <w:pStyle w:val="Listeafsnit"/>
        <w:numPr>
          <w:ilvl w:val="0"/>
          <w:numId w:val="21"/>
        </w:numPr>
        <w:tabs>
          <w:tab w:val="left" w:pos="3936"/>
          <w:tab w:val="left" w:pos="4455"/>
          <w:tab w:val="left" w:pos="4852"/>
          <w:tab w:val="left" w:pos="5248"/>
          <w:tab w:val="left" w:pos="6792"/>
          <w:tab w:val="left" w:pos="7512"/>
          <w:tab w:val="left" w:pos="8232"/>
          <w:tab w:val="left" w:pos="8952"/>
          <w:tab w:val="left" w:pos="9672"/>
          <w:tab w:val="left" w:pos="10392"/>
          <w:tab w:val="left" w:pos="11112"/>
          <w:tab w:val="left" w:pos="11832"/>
          <w:tab w:val="left" w:pos="12576"/>
        </w:tabs>
        <w:ind w:left="714" w:hanging="357"/>
        <w:rPr>
          <w:sz w:val="25"/>
          <w:szCs w:val="25"/>
          <w:lang w:val="is-IS"/>
        </w:rPr>
      </w:pPr>
      <w:r w:rsidRPr="00B62872">
        <w:rPr>
          <w:sz w:val="25"/>
          <w:szCs w:val="25"/>
          <w:lang w:val="is-IS"/>
        </w:rPr>
        <w:t>Ataatsimiinnermik ammaaneq</w:t>
      </w:r>
    </w:p>
    <w:p w14:paraId="4F141A1B" w14:textId="085C03F8" w:rsidR="00537418" w:rsidRPr="00B62872" w:rsidRDefault="00E71975" w:rsidP="00084D54">
      <w:pPr>
        <w:pStyle w:val="Listeafsnit"/>
        <w:numPr>
          <w:ilvl w:val="0"/>
          <w:numId w:val="21"/>
        </w:numPr>
        <w:tabs>
          <w:tab w:val="left" w:pos="3936"/>
          <w:tab w:val="left" w:pos="4455"/>
          <w:tab w:val="left" w:pos="4852"/>
          <w:tab w:val="left" w:pos="5248"/>
          <w:tab w:val="left" w:pos="6792"/>
          <w:tab w:val="left" w:pos="7512"/>
          <w:tab w:val="left" w:pos="8232"/>
          <w:tab w:val="left" w:pos="8952"/>
          <w:tab w:val="left" w:pos="9672"/>
          <w:tab w:val="left" w:pos="10392"/>
          <w:tab w:val="left" w:pos="11112"/>
          <w:tab w:val="left" w:pos="11832"/>
          <w:tab w:val="left" w:pos="12576"/>
        </w:tabs>
        <w:ind w:left="714" w:hanging="357"/>
        <w:rPr>
          <w:sz w:val="25"/>
          <w:szCs w:val="25"/>
          <w:lang w:val="is-IS"/>
        </w:rPr>
      </w:pPr>
      <w:r w:rsidRPr="00B62872">
        <w:rPr>
          <w:sz w:val="25"/>
          <w:szCs w:val="25"/>
          <w:lang w:val="is-IS"/>
        </w:rPr>
        <w:t>Oqaluuserisassat akuersissutigineqarnerat</w:t>
      </w:r>
    </w:p>
    <w:p w14:paraId="513A5D44" w14:textId="4FA36885" w:rsidR="00537418" w:rsidRPr="00B62872" w:rsidRDefault="008C00F4" w:rsidP="00084D54">
      <w:pPr>
        <w:pStyle w:val="Listeafsnit"/>
        <w:numPr>
          <w:ilvl w:val="0"/>
          <w:numId w:val="21"/>
        </w:numPr>
        <w:tabs>
          <w:tab w:val="left" w:pos="3936"/>
          <w:tab w:val="left" w:pos="4455"/>
          <w:tab w:val="left" w:pos="4852"/>
          <w:tab w:val="left" w:pos="5248"/>
          <w:tab w:val="left" w:pos="6792"/>
          <w:tab w:val="left" w:pos="7512"/>
          <w:tab w:val="left" w:pos="8232"/>
          <w:tab w:val="left" w:pos="8952"/>
          <w:tab w:val="left" w:pos="9672"/>
          <w:tab w:val="left" w:pos="10392"/>
          <w:tab w:val="left" w:pos="11112"/>
          <w:tab w:val="left" w:pos="11832"/>
          <w:tab w:val="left" w:pos="12576"/>
        </w:tabs>
        <w:ind w:left="714" w:hanging="357"/>
        <w:rPr>
          <w:sz w:val="25"/>
          <w:szCs w:val="25"/>
          <w:lang w:val="is-IS"/>
        </w:rPr>
      </w:pPr>
      <w:r w:rsidRPr="00B62872">
        <w:rPr>
          <w:sz w:val="25"/>
          <w:szCs w:val="25"/>
          <w:lang w:val="is-IS"/>
        </w:rPr>
        <w:t>Barentsip imartaani Kalaallillu Nunaata Kitaani Kangianilu aalisakkanik isumalluutit killiffiat</w:t>
      </w:r>
    </w:p>
    <w:p w14:paraId="4718E347" w14:textId="08FC1B6A" w:rsidR="00537418" w:rsidRPr="00B62872" w:rsidRDefault="008C00F4" w:rsidP="00084D54">
      <w:pPr>
        <w:pStyle w:val="Listeafsnit"/>
        <w:numPr>
          <w:ilvl w:val="0"/>
          <w:numId w:val="21"/>
        </w:numPr>
        <w:tabs>
          <w:tab w:val="left" w:pos="3936"/>
          <w:tab w:val="left" w:pos="4455"/>
          <w:tab w:val="left" w:pos="4852"/>
          <w:tab w:val="left" w:pos="5248"/>
          <w:tab w:val="left" w:pos="6792"/>
          <w:tab w:val="left" w:pos="7512"/>
          <w:tab w:val="left" w:pos="8232"/>
          <w:tab w:val="left" w:pos="8952"/>
          <w:tab w:val="left" w:pos="9672"/>
          <w:tab w:val="left" w:pos="10392"/>
          <w:tab w:val="left" w:pos="11112"/>
          <w:tab w:val="left" w:pos="11832"/>
          <w:tab w:val="left" w:pos="12576"/>
        </w:tabs>
        <w:ind w:left="714" w:hanging="357"/>
        <w:rPr>
          <w:sz w:val="25"/>
          <w:szCs w:val="25"/>
          <w:lang w:val="is-IS"/>
        </w:rPr>
      </w:pPr>
      <w:r w:rsidRPr="00B62872">
        <w:rPr>
          <w:sz w:val="25"/>
          <w:szCs w:val="25"/>
          <w:lang w:val="is-IS"/>
        </w:rPr>
        <w:t>Russit ataatsimoorussamik naalakkersuisuisa immikkut aningaasarsiornikkut imartaani aamma Kalaallit Nunaata aalisarfiani pisat pillugit kisitsisinik paasissutissanik paarlaasseqatigiinneq</w:t>
      </w:r>
    </w:p>
    <w:p w14:paraId="20D3F203" w14:textId="2C70FA96" w:rsidR="00537418" w:rsidRPr="00B62872" w:rsidRDefault="008C00F4" w:rsidP="00084D54">
      <w:pPr>
        <w:pStyle w:val="Listeafsnit"/>
        <w:numPr>
          <w:ilvl w:val="0"/>
          <w:numId w:val="21"/>
        </w:numPr>
        <w:tabs>
          <w:tab w:val="left" w:pos="3936"/>
          <w:tab w:val="left" w:pos="4455"/>
          <w:tab w:val="left" w:pos="4852"/>
          <w:tab w:val="left" w:pos="5248"/>
          <w:tab w:val="left" w:pos="6792"/>
          <w:tab w:val="left" w:pos="7512"/>
          <w:tab w:val="left" w:pos="8232"/>
          <w:tab w:val="left" w:pos="8952"/>
          <w:tab w:val="left" w:pos="9672"/>
          <w:tab w:val="left" w:pos="10392"/>
          <w:tab w:val="left" w:pos="11112"/>
          <w:tab w:val="left" w:pos="11832"/>
          <w:tab w:val="left" w:pos="12576"/>
        </w:tabs>
        <w:ind w:left="714" w:hanging="357"/>
        <w:rPr>
          <w:rStyle w:val="20"/>
          <w:sz w:val="25"/>
          <w:szCs w:val="25"/>
          <w:lang w:val="is-IS"/>
        </w:rPr>
      </w:pPr>
      <w:r w:rsidRPr="00B62872">
        <w:rPr>
          <w:rStyle w:val="20"/>
          <w:sz w:val="25"/>
          <w:szCs w:val="25"/>
          <w:lang w:val="is-IS"/>
        </w:rPr>
        <w:t xml:space="preserve">Aalisakkanik raajanillu piujuartitsiniarluni teknikikkut aaqqiinerit. </w:t>
      </w:r>
      <w:r w:rsidRPr="00B62872">
        <w:rPr>
          <w:sz w:val="25"/>
          <w:szCs w:val="25"/>
          <w:lang w:val="is-IS"/>
        </w:rPr>
        <w:t xml:space="preserve">Aalisakkanik tunisassianik </w:t>
      </w:r>
      <w:r w:rsidRPr="00B62872">
        <w:rPr>
          <w:rStyle w:val="20"/>
          <w:sz w:val="25"/>
          <w:szCs w:val="25"/>
          <w:lang w:val="is-IS"/>
        </w:rPr>
        <w:t>naatsorsueriaatsit</w:t>
      </w:r>
    </w:p>
    <w:p w14:paraId="7DF8210C" w14:textId="30501057" w:rsidR="003951C9" w:rsidRPr="00B62872" w:rsidRDefault="008C00F4" w:rsidP="00084D54">
      <w:pPr>
        <w:pStyle w:val="Listeafsnit"/>
        <w:numPr>
          <w:ilvl w:val="0"/>
          <w:numId w:val="21"/>
        </w:numPr>
        <w:tabs>
          <w:tab w:val="left" w:pos="3936"/>
          <w:tab w:val="left" w:pos="4455"/>
          <w:tab w:val="left" w:pos="4852"/>
          <w:tab w:val="left" w:pos="5248"/>
          <w:tab w:val="left" w:pos="6792"/>
          <w:tab w:val="left" w:pos="7512"/>
          <w:tab w:val="left" w:pos="8232"/>
          <w:tab w:val="left" w:pos="8952"/>
          <w:tab w:val="left" w:pos="9672"/>
          <w:tab w:val="left" w:pos="10392"/>
          <w:tab w:val="left" w:pos="11112"/>
          <w:tab w:val="left" w:pos="11832"/>
          <w:tab w:val="left" w:pos="12576"/>
        </w:tabs>
        <w:ind w:left="714" w:hanging="357"/>
        <w:rPr>
          <w:rStyle w:val="Lyn1"/>
          <w:sz w:val="25"/>
          <w:szCs w:val="25"/>
          <w:lang w:val="is-IS"/>
        </w:rPr>
      </w:pPr>
      <w:r w:rsidRPr="00B62872">
        <w:rPr>
          <w:rStyle w:val="Lyn1"/>
          <w:sz w:val="25"/>
          <w:szCs w:val="25"/>
          <w:lang w:val="is-IS"/>
        </w:rPr>
        <w:t xml:space="preserve">Illuatungeriit aalisarneq, aalisarneq pillugu inatsisinik atuutsitsilernerat malinninnerallu pillugit inernerit oqaloqatigiinnerat.  Angallatip allattuiffiinut paasissutissat </w:t>
      </w:r>
    </w:p>
    <w:p w14:paraId="3318BFE6" w14:textId="3575CD26" w:rsidR="003951C9" w:rsidRPr="00B62872" w:rsidRDefault="009479A1" w:rsidP="004D2764">
      <w:pPr>
        <w:numPr>
          <w:ilvl w:val="0"/>
          <w:numId w:val="21"/>
        </w:numPr>
        <w:tabs>
          <w:tab w:val="left" w:pos="284"/>
          <w:tab w:val="left" w:pos="1818"/>
          <w:tab w:val="left" w:pos="2215"/>
          <w:tab w:val="left" w:pos="2611"/>
          <w:tab w:val="left" w:pos="4156"/>
          <w:tab w:val="left" w:pos="4852"/>
          <w:tab w:val="left" w:pos="5596"/>
          <w:tab w:val="left" w:pos="6316"/>
          <w:tab w:val="left" w:pos="7036"/>
          <w:tab w:val="left" w:pos="7756"/>
          <w:tab w:val="left" w:pos="8476"/>
          <w:tab w:val="left" w:pos="9196"/>
          <w:tab w:val="left" w:pos="9916"/>
        </w:tabs>
        <w:jc w:val="both"/>
        <w:rPr>
          <w:rStyle w:val="Lyn1"/>
          <w:bCs/>
          <w:sz w:val="25"/>
          <w:szCs w:val="25"/>
          <w:lang w:val="is-IS"/>
        </w:rPr>
      </w:pPr>
      <w:r w:rsidRPr="00B62872">
        <w:rPr>
          <w:bCs/>
          <w:sz w:val="25"/>
          <w:szCs w:val="25"/>
          <w:lang w:val="is-IS"/>
        </w:rPr>
        <w:t>Qarasaasiakkut paasissutissanik paarlaasseqatigiissinnaanernut paasiniaaneq</w:t>
      </w:r>
    </w:p>
    <w:p w14:paraId="57869BD1" w14:textId="31A3F016" w:rsidR="003951C9" w:rsidRPr="00B62872" w:rsidRDefault="009479A1" w:rsidP="00084D54">
      <w:pPr>
        <w:pStyle w:val="Listeafsnit"/>
        <w:numPr>
          <w:ilvl w:val="0"/>
          <w:numId w:val="21"/>
        </w:numPr>
        <w:tabs>
          <w:tab w:val="left" w:pos="3936"/>
          <w:tab w:val="left" w:pos="4455"/>
          <w:tab w:val="left" w:pos="4852"/>
          <w:tab w:val="left" w:pos="5248"/>
          <w:tab w:val="left" w:pos="6792"/>
          <w:tab w:val="left" w:pos="7512"/>
          <w:tab w:val="left" w:pos="8232"/>
          <w:tab w:val="left" w:pos="8952"/>
          <w:tab w:val="left" w:pos="9672"/>
          <w:tab w:val="left" w:pos="10392"/>
          <w:tab w:val="left" w:pos="11112"/>
          <w:tab w:val="left" w:pos="11832"/>
          <w:tab w:val="left" w:pos="12576"/>
        </w:tabs>
        <w:ind w:left="714" w:hanging="357"/>
        <w:rPr>
          <w:rStyle w:val="20"/>
          <w:sz w:val="25"/>
          <w:szCs w:val="25"/>
          <w:lang w:val="is-IS"/>
        </w:rPr>
      </w:pPr>
      <w:r w:rsidRPr="00B62872">
        <w:rPr>
          <w:rStyle w:val="20"/>
          <w:sz w:val="25"/>
          <w:szCs w:val="25"/>
          <w:lang w:val="is-IS"/>
        </w:rPr>
        <w:t>Illuatungeriinnut soqutigineqartunik ilisimatuussutsikkut teknikikkullu suleqatigiinneq pillugu oqallinneq</w:t>
      </w:r>
    </w:p>
    <w:p w14:paraId="621482C8" w14:textId="21B0C7B1" w:rsidR="003951C9" w:rsidRPr="00B62872" w:rsidRDefault="009479A1" w:rsidP="00084D54">
      <w:pPr>
        <w:pStyle w:val="Listeafsnit"/>
        <w:numPr>
          <w:ilvl w:val="0"/>
          <w:numId w:val="21"/>
        </w:numPr>
        <w:tabs>
          <w:tab w:val="left" w:pos="3936"/>
          <w:tab w:val="left" w:pos="4455"/>
          <w:tab w:val="left" w:pos="4852"/>
          <w:tab w:val="left" w:pos="5248"/>
          <w:tab w:val="left" w:pos="6792"/>
          <w:tab w:val="left" w:pos="7512"/>
          <w:tab w:val="left" w:pos="8232"/>
          <w:tab w:val="left" w:pos="8952"/>
          <w:tab w:val="left" w:pos="9672"/>
          <w:tab w:val="left" w:pos="10392"/>
          <w:tab w:val="left" w:pos="11112"/>
          <w:tab w:val="left" w:pos="11832"/>
          <w:tab w:val="left" w:pos="12576"/>
        </w:tabs>
        <w:ind w:left="714" w:hanging="357"/>
        <w:rPr>
          <w:rStyle w:val="20"/>
          <w:sz w:val="25"/>
          <w:szCs w:val="25"/>
          <w:lang w:val="is-IS"/>
        </w:rPr>
      </w:pPr>
      <w:r w:rsidRPr="00B62872">
        <w:rPr>
          <w:rStyle w:val="20"/>
          <w:sz w:val="25"/>
          <w:szCs w:val="25"/>
          <w:lang w:val="is-IS"/>
        </w:rPr>
        <w:t xml:space="preserve">2020-mut illuatungeriit pisassiissutinik paarlaasseqatigiinnissaannut aalajangiinerit </w:t>
      </w:r>
    </w:p>
    <w:p w14:paraId="47EA1509" w14:textId="77777777" w:rsidR="003951C9" w:rsidRPr="00B62872" w:rsidRDefault="001605F1" w:rsidP="00084D54">
      <w:pPr>
        <w:pStyle w:val="Listeafsnit"/>
        <w:numPr>
          <w:ilvl w:val="0"/>
          <w:numId w:val="21"/>
        </w:numPr>
        <w:tabs>
          <w:tab w:val="left" w:pos="3936"/>
          <w:tab w:val="left" w:pos="4455"/>
          <w:tab w:val="left" w:pos="4852"/>
          <w:tab w:val="left" w:pos="5248"/>
          <w:tab w:val="left" w:pos="6792"/>
          <w:tab w:val="left" w:pos="7512"/>
          <w:tab w:val="left" w:pos="8232"/>
          <w:tab w:val="left" w:pos="8952"/>
          <w:tab w:val="left" w:pos="9672"/>
          <w:tab w:val="left" w:pos="10392"/>
          <w:tab w:val="left" w:pos="11112"/>
          <w:tab w:val="left" w:pos="11832"/>
          <w:tab w:val="left" w:pos="12576"/>
        </w:tabs>
        <w:ind w:left="714" w:hanging="357"/>
        <w:rPr>
          <w:sz w:val="25"/>
          <w:szCs w:val="25"/>
          <w:lang w:val="is-IS"/>
        </w:rPr>
      </w:pPr>
      <w:r w:rsidRPr="00B62872">
        <w:rPr>
          <w:sz w:val="25"/>
          <w:szCs w:val="25"/>
          <w:lang w:val="is-IS"/>
        </w:rPr>
        <w:t>Any other business</w:t>
      </w:r>
    </w:p>
    <w:p w14:paraId="7A35E710" w14:textId="36D417AE" w:rsidR="0025441E" w:rsidRPr="00B62872" w:rsidRDefault="009479A1" w:rsidP="00084D54">
      <w:pPr>
        <w:pStyle w:val="Listeafsnit"/>
        <w:numPr>
          <w:ilvl w:val="0"/>
          <w:numId w:val="21"/>
        </w:numPr>
        <w:tabs>
          <w:tab w:val="left" w:pos="3936"/>
          <w:tab w:val="left" w:pos="4455"/>
          <w:tab w:val="left" w:pos="4852"/>
          <w:tab w:val="left" w:pos="5248"/>
          <w:tab w:val="left" w:pos="6792"/>
          <w:tab w:val="left" w:pos="7512"/>
          <w:tab w:val="left" w:pos="8232"/>
          <w:tab w:val="left" w:pos="8952"/>
          <w:tab w:val="left" w:pos="9672"/>
          <w:tab w:val="left" w:pos="10392"/>
          <w:tab w:val="left" w:pos="11112"/>
          <w:tab w:val="left" w:pos="11832"/>
          <w:tab w:val="left" w:pos="12576"/>
        </w:tabs>
        <w:ind w:left="714" w:hanging="357"/>
        <w:rPr>
          <w:sz w:val="25"/>
          <w:szCs w:val="25"/>
          <w:lang w:val="is-IS"/>
        </w:rPr>
      </w:pPr>
      <w:r w:rsidRPr="00B62872">
        <w:rPr>
          <w:sz w:val="25"/>
          <w:szCs w:val="25"/>
          <w:lang w:val="is-IS"/>
        </w:rPr>
        <w:t>Ataa</w:t>
      </w:r>
      <w:r w:rsidR="00993290" w:rsidRPr="00B62872">
        <w:rPr>
          <w:sz w:val="25"/>
          <w:szCs w:val="25"/>
          <w:lang w:val="is-IS"/>
        </w:rPr>
        <w:t>t</w:t>
      </w:r>
      <w:r w:rsidRPr="00B62872">
        <w:rPr>
          <w:sz w:val="25"/>
          <w:szCs w:val="25"/>
          <w:lang w:val="is-IS"/>
        </w:rPr>
        <w:t xml:space="preserve">simiinnerup naanera </w:t>
      </w:r>
    </w:p>
    <w:p w14:paraId="00EE4721" w14:textId="77777777" w:rsidR="00D749C9" w:rsidRPr="00B62872" w:rsidRDefault="00D749C9" w:rsidP="00E71975">
      <w:pPr>
        <w:tabs>
          <w:tab w:val="left" w:pos="3936"/>
          <w:tab w:val="left" w:pos="4455"/>
          <w:tab w:val="left" w:pos="4852"/>
          <w:tab w:val="left" w:pos="5248"/>
          <w:tab w:val="left" w:pos="6792"/>
          <w:tab w:val="left" w:pos="7512"/>
          <w:tab w:val="left" w:pos="8232"/>
          <w:tab w:val="left" w:pos="8952"/>
          <w:tab w:val="left" w:pos="9672"/>
          <w:tab w:val="left" w:pos="10392"/>
          <w:tab w:val="left" w:pos="11112"/>
          <w:tab w:val="left" w:pos="11832"/>
          <w:tab w:val="left" w:pos="12576"/>
        </w:tabs>
        <w:rPr>
          <w:sz w:val="25"/>
          <w:szCs w:val="25"/>
          <w:lang w:val="is-IS"/>
        </w:rPr>
      </w:pPr>
    </w:p>
    <w:p w14:paraId="502B6945" w14:textId="5DD482A5" w:rsidR="00734874" w:rsidRPr="00B62872" w:rsidRDefault="009317BC" w:rsidP="00306CFF">
      <w:pPr>
        <w:tabs>
          <w:tab w:val="left" w:pos="3936"/>
          <w:tab w:val="left" w:pos="4455"/>
          <w:tab w:val="left" w:pos="4852"/>
          <w:tab w:val="left" w:pos="5248"/>
          <w:tab w:val="left" w:pos="6792"/>
          <w:tab w:val="left" w:pos="7512"/>
          <w:tab w:val="left" w:pos="8232"/>
          <w:tab w:val="left" w:pos="8952"/>
          <w:tab w:val="left" w:pos="9672"/>
          <w:tab w:val="left" w:pos="10392"/>
          <w:tab w:val="left" w:pos="11112"/>
          <w:tab w:val="left" w:pos="11832"/>
          <w:tab w:val="left" w:pos="12576"/>
        </w:tabs>
        <w:rPr>
          <w:sz w:val="25"/>
          <w:szCs w:val="25"/>
          <w:lang w:val="is-IS"/>
        </w:rPr>
      </w:pPr>
      <w:r w:rsidRPr="00B62872">
        <w:rPr>
          <w:sz w:val="25"/>
          <w:szCs w:val="25"/>
          <w:lang w:val="is-IS"/>
        </w:rPr>
        <w:t xml:space="preserve">Illuatungeriit aalajangerput suleqatigiissitat makku pilersinniarlugit: ilisimatusarnermi suleqatigiinnermut, nakkutilliinermut kiisalu isumaqatigiissummut tapiliussamut tunngasunik suliaqartussat. </w:t>
      </w:r>
    </w:p>
    <w:p w14:paraId="2C726352" w14:textId="77777777" w:rsidR="00CE1C76" w:rsidRPr="00B62872" w:rsidRDefault="00CE1C76" w:rsidP="00CE1C76">
      <w:pPr>
        <w:suppressAutoHyphens w:val="0"/>
        <w:rPr>
          <w:b/>
          <w:bCs/>
          <w:sz w:val="25"/>
          <w:szCs w:val="25"/>
          <w:lang w:val="is-IS"/>
        </w:rPr>
      </w:pPr>
    </w:p>
    <w:p w14:paraId="3B590B45" w14:textId="2CD508E5" w:rsidR="001605F1" w:rsidRPr="00B62872" w:rsidRDefault="001605F1" w:rsidP="00CE1C76">
      <w:pPr>
        <w:suppressAutoHyphens w:val="0"/>
        <w:rPr>
          <w:b/>
          <w:bCs/>
          <w:sz w:val="25"/>
          <w:szCs w:val="25"/>
          <w:lang w:val="is-IS"/>
        </w:rPr>
      </w:pPr>
      <w:r w:rsidRPr="00B62872">
        <w:rPr>
          <w:b/>
          <w:bCs/>
          <w:sz w:val="25"/>
          <w:szCs w:val="25"/>
          <w:lang w:val="is-IS"/>
        </w:rPr>
        <w:t>3 Barentip imartaani Kalaallillu Nunaata Kitaani Kangianilu aalisakkanik isumalluutit pillugit killiffik</w:t>
      </w:r>
    </w:p>
    <w:p w14:paraId="62121EAC" w14:textId="77777777" w:rsidR="008D5CB5" w:rsidRPr="00B62872" w:rsidRDefault="008D5CB5" w:rsidP="00CE1C76">
      <w:pPr>
        <w:suppressAutoHyphens w:val="0"/>
        <w:rPr>
          <w:b/>
          <w:bCs/>
          <w:sz w:val="25"/>
          <w:szCs w:val="25"/>
          <w:lang w:val="is-IS"/>
        </w:rPr>
      </w:pPr>
    </w:p>
    <w:p w14:paraId="6C2F86B2" w14:textId="250E623C" w:rsidR="007B09DF" w:rsidRPr="00B62872" w:rsidRDefault="00FA778C" w:rsidP="007B09DF">
      <w:pPr>
        <w:suppressAutoHyphens w:val="0"/>
        <w:jc w:val="both"/>
        <w:rPr>
          <w:bCs/>
          <w:sz w:val="25"/>
          <w:szCs w:val="25"/>
          <w:lang w:val="is-IS"/>
        </w:rPr>
      </w:pPr>
      <w:r w:rsidRPr="00B62872">
        <w:rPr>
          <w:bCs/>
          <w:sz w:val="25"/>
          <w:szCs w:val="25"/>
          <w:lang w:val="is-IS"/>
        </w:rPr>
        <w:t>Kalaallit Nunaata Rusland Kalaallit Nunaata Tunuani Kitaanilu qaleraleqassutsit, Tunumi suluppaagaqassuseq kiisalu Irmingerip imartaani aalisakkat ikerinna</w:t>
      </w:r>
      <w:r w:rsidR="00993290" w:rsidRPr="00B62872">
        <w:rPr>
          <w:bCs/>
          <w:sz w:val="25"/>
          <w:szCs w:val="25"/>
          <w:lang w:val="is-IS"/>
        </w:rPr>
        <w:t>r</w:t>
      </w:r>
      <w:r w:rsidRPr="00B62872">
        <w:rPr>
          <w:bCs/>
          <w:sz w:val="25"/>
          <w:szCs w:val="25"/>
          <w:lang w:val="is-IS"/>
        </w:rPr>
        <w:t>siortut pillugit ilis</w:t>
      </w:r>
      <w:r w:rsidR="00993290" w:rsidRPr="00B62872">
        <w:rPr>
          <w:bCs/>
          <w:sz w:val="25"/>
          <w:szCs w:val="25"/>
          <w:lang w:val="is-IS"/>
        </w:rPr>
        <w:t>imatippaat. Tunumi qaleraleqassu</w:t>
      </w:r>
      <w:r w:rsidRPr="00B62872">
        <w:rPr>
          <w:bCs/>
          <w:sz w:val="25"/>
          <w:szCs w:val="25"/>
          <w:lang w:val="is-IS"/>
        </w:rPr>
        <w:t xml:space="preserve">tsinik misissuinerup takutippaa taakku appariartortut, kalaallillu aalisarfiani pisat amerliartorsimallutik.  Kalaallit Nunaata kitaani qalerallit aalaakkaapput pisallu amerliartorlutik.  Aalisagaqatigiit taakku marluk siunertaq naapertorlugu aalisarneqarput.  Aalisagaqatigiinnut </w:t>
      </w:r>
      <w:r w:rsidR="00456D39" w:rsidRPr="00B62872">
        <w:rPr>
          <w:bCs/>
          <w:sz w:val="25"/>
          <w:szCs w:val="25"/>
          <w:lang w:val="is-IS"/>
        </w:rPr>
        <w:t>suluppaakkanut kajualaartu</w:t>
      </w:r>
      <w:r w:rsidRPr="00B62872">
        <w:rPr>
          <w:bCs/>
          <w:sz w:val="25"/>
          <w:szCs w:val="25"/>
          <w:lang w:val="is-IS"/>
        </w:rPr>
        <w:t>nut (</w:t>
      </w:r>
      <w:r w:rsidRPr="00B62872">
        <w:rPr>
          <w:bCs/>
          <w:i/>
          <w:sz w:val="25"/>
          <w:szCs w:val="25"/>
          <w:lang w:val="is-IS"/>
        </w:rPr>
        <w:t>Sebastes norvegicus</w:t>
      </w:r>
      <w:r w:rsidRPr="00B62872">
        <w:rPr>
          <w:bCs/>
          <w:sz w:val="25"/>
          <w:szCs w:val="25"/>
          <w:lang w:val="is-IS"/>
        </w:rPr>
        <w:t>) uumassuseqassuseq pitsaavoq, taamaattoq ikiliartorlutik amerliartorpiannginnertik pissutigalugu. ICES-imit 2020-mut 2019-imit allanngunngilaq aalisagaqatigiillu aalaakkaasutut isigineqarlutik.  Suluppaakkat natersiortut (</w:t>
      </w:r>
      <w:r w:rsidRPr="00B62872">
        <w:rPr>
          <w:bCs/>
          <w:i/>
          <w:sz w:val="25"/>
          <w:szCs w:val="25"/>
          <w:lang w:val="is-IS"/>
        </w:rPr>
        <w:t>Sebastes mentella</w:t>
      </w:r>
      <w:r w:rsidRPr="00B62872">
        <w:rPr>
          <w:bCs/>
          <w:sz w:val="25"/>
          <w:szCs w:val="25"/>
          <w:lang w:val="is-IS"/>
        </w:rPr>
        <w:t>) Kalaallit Nunaata nunap toqqaviata sivinganerani suli appasipput 2019-imiillu siunnersuineq allanngorani.  2020-mut Irmingerip imartaani suluppaakkanut ikerinna</w:t>
      </w:r>
      <w:r w:rsidR="00456D39" w:rsidRPr="00B62872">
        <w:rPr>
          <w:bCs/>
          <w:sz w:val="25"/>
          <w:szCs w:val="25"/>
          <w:lang w:val="is-IS"/>
        </w:rPr>
        <w:t>r</w:t>
      </w:r>
      <w:r w:rsidRPr="00B62872">
        <w:rPr>
          <w:bCs/>
          <w:sz w:val="25"/>
          <w:szCs w:val="25"/>
          <w:lang w:val="is-IS"/>
        </w:rPr>
        <w:t xml:space="preserve">siortunut siunnersuineq suli tassaavoq aalisartoqassanngitsoq. </w:t>
      </w:r>
    </w:p>
    <w:p w14:paraId="5B9D5C92" w14:textId="77777777" w:rsidR="007B09DF" w:rsidRPr="00B62872" w:rsidRDefault="007B09DF" w:rsidP="007B0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5"/>
          <w:szCs w:val="25"/>
          <w:lang w:val="is-IS"/>
        </w:rPr>
      </w:pPr>
    </w:p>
    <w:p w14:paraId="3EF5242E" w14:textId="592ED49A" w:rsidR="007B09DF" w:rsidRPr="00B62872" w:rsidRDefault="0059700C" w:rsidP="007B0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5"/>
          <w:szCs w:val="25"/>
          <w:lang w:val="is-IS"/>
        </w:rPr>
      </w:pPr>
      <w:r w:rsidRPr="00B62872">
        <w:rPr>
          <w:bCs/>
          <w:sz w:val="25"/>
          <w:szCs w:val="25"/>
          <w:lang w:val="is-IS"/>
        </w:rPr>
        <w:t>Ruslandip Kalaallit Nunaat ilisimatippaa Barentip imartaani aalisakkat niuerutigineqarsinnaasorpassuit pillugit oqaatigalugulu Atlatikup avannaata saarul</w:t>
      </w:r>
      <w:r w:rsidR="00993290" w:rsidRPr="00B62872">
        <w:rPr>
          <w:bCs/>
          <w:sz w:val="25"/>
          <w:szCs w:val="25"/>
          <w:lang w:val="is-IS"/>
        </w:rPr>
        <w:t>l</w:t>
      </w:r>
      <w:r w:rsidRPr="00B62872">
        <w:rPr>
          <w:bCs/>
          <w:sz w:val="25"/>
          <w:szCs w:val="25"/>
          <w:lang w:val="is-IS"/>
        </w:rPr>
        <w:t xml:space="preserve">ia kullerialu aalisarneqarsinnaasut suffisartullu ikiliartortut.  Ruslandip ilisimatuussutsikkut siunnersuineq 2019-imeersoq saqqummiuppaa taamaattoq raajanut ICES-imit siunnersuineq nutaaq pissarsiassaalluni. </w:t>
      </w:r>
    </w:p>
    <w:p w14:paraId="5D79DC10" w14:textId="77777777" w:rsidR="007B09DF" w:rsidRPr="00B62872" w:rsidRDefault="007B09DF" w:rsidP="007B0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5"/>
          <w:szCs w:val="25"/>
          <w:lang w:val="is-IS"/>
        </w:rPr>
      </w:pPr>
    </w:p>
    <w:p w14:paraId="26FC4C79" w14:textId="7DB5819B" w:rsidR="007B09DF" w:rsidRPr="00B62872" w:rsidRDefault="00F67ED3" w:rsidP="007B0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5"/>
          <w:szCs w:val="25"/>
          <w:lang w:val="is-IS"/>
        </w:rPr>
      </w:pPr>
      <w:r w:rsidRPr="00B62872">
        <w:rPr>
          <w:bCs/>
          <w:sz w:val="25"/>
          <w:szCs w:val="25"/>
          <w:lang w:val="is-IS"/>
        </w:rPr>
        <w:t>Russit aallartitaasa oqaatigaat ICES-imit Irmingerip imartaani suluppaagaat ikerinna</w:t>
      </w:r>
      <w:r w:rsidR="00B9522C" w:rsidRPr="00B62872">
        <w:rPr>
          <w:bCs/>
          <w:sz w:val="25"/>
          <w:szCs w:val="25"/>
          <w:lang w:val="is-IS"/>
        </w:rPr>
        <w:t>r</w:t>
      </w:r>
      <w:r w:rsidRPr="00B62872">
        <w:rPr>
          <w:bCs/>
          <w:sz w:val="25"/>
          <w:szCs w:val="25"/>
          <w:lang w:val="is-IS"/>
        </w:rPr>
        <w:t xml:space="preserve">siortumik naliliinermi russit biologii malillugit aalisagaqatigiit amerliartorput. Inernerit ICES-imut saqqummiunneqarput. </w:t>
      </w:r>
    </w:p>
    <w:p w14:paraId="3923776F" w14:textId="77777777" w:rsidR="00F67ED3" w:rsidRPr="00B62872" w:rsidRDefault="00F67ED3" w:rsidP="007B0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5"/>
          <w:szCs w:val="25"/>
          <w:lang w:val="is-IS"/>
        </w:rPr>
      </w:pPr>
    </w:p>
    <w:p w14:paraId="20A9AED9" w14:textId="2DF7EB0A" w:rsidR="00F67ED3" w:rsidRPr="00B62872" w:rsidRDefault="00F67ED3" w:rsidP="007B0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5"/>
          <w:szCs w:val="25"/>
          <w:lang w:val="is-IS"/>
        </w:rPr>
      </w:pPr>
      <w:r w:rsidRPr="00B62872">
        <w:rPr>
          <w:bCs/>
          <w:sz w:val="25"/>
          <w:szCs w:val="25"/>
          <w:lang w:val="is-IS"/>
        </w:rPr>
        <w:t>Russit aallartitaat Tunumi qalerallit ikilisimanerannut qularuteqarput, tassami ukioq manna pisat amer</w:t>
      </w:r>
      <w:r w:rsidR="00993290" w:rsidRPr="00B62872">
        <w:rPr>
          <w:bCs/>
          <w:sz w:val="25"/>
          <w:szCs w:val="25"/>
          <w:lang w:val="is-IS"/>
        </w:rPr>
        <w:t>l</w:t>
      </w:r>
      <w:r w:rsidRPr="00B62872">
        <w:rPr>
          <w:bCs/>
          <w:sz w:val="25"/>
          <w:szCs w:val="25"/>
          <w:lang w:val="is-IS"/>
        </w:rPr>
        <w:t>anerannik tamanna akerlilerneqarmat.</w:t>
      </w:r>
    </w:p>
    <w:p w14:paraId="5D6A276C" w14:textId="77777777" w:rsidR="004F6545" w:rsidRPr="00B62872" w:rsidRDefault="004F6545" w:rsidP="00DB7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4C774BE6" w14:textId="2D6974FE" w:rsidR="001605F1" w:rsidRPr="00B62872" w:rsidRDefault="001605F1" w:rsidP="00CE1C76">
      <w:pPr>
        <w:tabs>
          <w:tab w:val="left" w:pos="23"/>
          <w:tab w:val="left" w:pos="542"/>
          <w:tab w:val="left" w:pos="939"/>
          <w:tab w:val="left" w:pos="1335"/>
          <w:tab w:val="left" w:pos="2879"/>
          <w:tab w:val="left" w:pos="3599"/>
          <w:tab w:val="left" w:pos="4319"/>
          <w:tab w:val="left" w:pos="5039"/>
          <w:tab w:val="left" w:pos="5759"/>
          <w:tab w:val="left" w:pos="6479"/>
          <w:tab w:val="left" w:pos="7199"/>
          <w:tab w:val="left" w:pos="7919"/>
          <w:tab w:val="left" w:pos="8663"/>
        </w:tabs>
        <w:rPr>
          <w:b/>
          <w:bCs/>
          <w:sz w:val="25"/>
          <w:szCs w:val="25"/>
          <w:lang w:val="is-IS"/>
        </w:rPr>
      </w:pPr>
      <w:r w:rsidRPr="00B62872">
        <w:rPr>
          <w:b/>
          <w:bCs/>
          <w:sz w:val="25"/>
          <w:szCs w:val="25"/>
          <w:lang w:val="is-IS"/>
        </w:rPr>
        <w:t>4 Russit ataatsimoorussamik naalakkersuisuisa immikkut aningaasarsiornikkut imartaani aamma Kalaallit Nunaata aalisarfiani pisat pillugit kisitsisinik paasissutissanik paarlaasseqatigiinneq</w:t>
      </w:r>
    </w:p>
    <w:p w14:paraId="17A7A574" w14:textId="77777777" w:rsidR="001605F1" w:rsidRPr="00B62872" w:rsidRDefault="001605F1" w:rsidP="00CE1C76">
      <w:pPr>
        <w:tabs>
          <w:tab w:val="left" w:pos="23"/>
          <w:tab w:val="left" w:pos="542"/>
          <w:tab w:val="left" w:pos="939"/>
          <w:tab w:val="left" w:pos="1335"/>
          <w:tab w:val="left" w:pos="2879"/>
          <w:tab w:val="left" w:pos="3599"/>
          <w:tab w:val="left" w:pos="4319"/>
          <w:tab w:val="left" w:pos="5039"/>
          <w:tab w:val="left" w:pos="5759"/>
          <w:tab w:val="left" w:pos="6479"/>
          <w:tab w:val="left" w:pos="7199"/>
          <w:tab w:val="left" w:pos="7919"/>
          <w:tab w:val="left" w:pos="8663"/>
        </w:tabs>
        <w:rPr>
          <w:sz w:val="25"/>
          <w:szCs w:val="25"/>
          <w:lang w:val="is-IS"/>
        </w:rPr>
      </w:pPr>
    </w:p>
    <w:p w14:paraId="15830007" w14:textId="53A3D762" w:rsidR="001605F1" w:rsidRPr="00B62872" w:rsidRDefault="0083617A" w:rsidP="00CE1C76">
      <w:pPr>
        <w:tabs>
          <w:tab w:val="left" w:pos="23"/>
          <w:tab w:val="left" w:pos="542"/>
          <w:tab w:val="left" w:pos="939"/>
          <w:tab w:val="left" w:pos="1335"/>
          <w:tab w:val="left" w:pos="2879"/>
          <w:tab w:val="left" w:pos="3599"/>
          <w:tab w:val="left" w:pos="4319"/>
          <w:tab w:val="left" w:pos="5039"/>
          <w:tab w:val="left" w:pos="5759"/>
          <w:tab w:val="left" w:pos="6479"/>
          <w:tab w:val="left" w:pos="7199"/>
          <w:tab w:val="left" w:pos="7919"/>
          <w:tab w:val="left" w:pos="8663"/>
        </w:tabs>
        <w:jc w:val="both"/>
        <w:rPr>
          <w:sz w:val="25"/>
          <w:szCs w:val="25"/>
          <w:lang w:val="is-IS"/>
        </w:rPr>
      </w:pPr>
      <w:r w:rsidRPr="00B62872">
        <w:rPr>
          <w:sz w:val="25"/>
          <w:szCs w:val="25"/>
          <w:lang w:val="is-IS"/>
        </w:rPr>
        <w:t xml:space="preserve">Illuatungeriit 2018-imut Russit ataatsimoorussamik naalakkersuisuisa immikkut aningaasarsiornikkut imartaani aamma Kalaallit Nunaata aalisarfiani pisat pillugit kiisalu 2019-imut maannamut pisaagallartunik kisitsisinik paasissutissanik paarlaasseqatigiipput. </w:t>
      </w:r>
    </w:p>
    <w:p w14:paraId="5DA4B873" w14:textId="77777777" w:rsidR="00881AF3" w:rsidRPr="00B62872" w:rsidRDefault="00881AF3" w:rsidP="00CE1C76">
      <w:pPr>
        <w:tabs>
          <w:tab w:val="left" w:pos="23"/>
          <w:tab w:val="left" w:pos="542"/>
          <w:tab w:val="left" w:pos="939"/>
          <w:tab w:val="left" w:pos="1335"/>
          <w:tab w:val="left" w:pos="2879"/>
          <w:tab w:val="left" w:pos="3599"/>
          <w:tab w:val="left" w:pos="4319"/>
          <w:tab w:val="left" w:pos="5039"/>
          <w:tab w:val="left" w:pos="5759"/>
          <w:tab w:val="left" w:pos="6479"/>
          <w:tab w:val="left" w:pos="7199"/>
          <w:tab w:val="left" w:pos="7919"/>
          <w:tab w:val="left" w:pos="8663"/>
        </w:tabs>
        <w:jc w:val="both"/>
        <w:rPr>
          <w:sz w:val="25"/>
          <w:szCs w:val="25"/>
          <w:lang w:val="is-IS"/>
        </w:rPr>
      </w:pPr>
    </w:p>
    <w:p w14:paraId="3968BECF" w14:textId="55C66647" w:rsidR="00D055CC" w:rsidRPr="00B62872" w:rsidRDefault="00D055CC" w:rsidP="00CE1C76">
      <w:pPr>
        <w:tabs>
          <w:tab w:val="left" w:pos="23"/>
          <w:tab w:val="left" w:pos="542"/>
          <w:tab w:val="left" w:pos="939"/>
          <w:tab w:val="left" w:pos="1335"/>
          <w:tab w:val="left" w:pos="2879"/>
          <w:tab w:val="left" w:pos="3599"/>
          <w:tab w:val="left" w:pos="4319"/>
          <w:tab w:val="left" w:pos="5039"/>
          <w:tab w:val="left" w:pos="5759"/>
          <w:tab w:val="left" w:pos="6479"/>
          <w:tab w:val="left" w:pos="7199"/>
          <w:tab w:val="left" w:pos="7919"/>
          <w:tab w:val="left" w:pos="8663"/>
        </w:tabs>
        <w:jc w:val="both"/>
        <w:rPr>
          <w:sz w:val="25"/>
          <w:szCs w:val="25"/>
          <w:lang w:val="is-IS"/>
        </w:rPr>
      </w:pPr>
      <w:r w:rsidRPr="00B62872">
        <w:rPr>
          <w:sz w:val="25"/>
          <w:szCs w:val="25"/>
          <w:lang w:val="is-IS"/>
        </w:rPr>
        <w:t xml:space="preserve">Nakkutilliinermut kisitsisinillu paasissutissanik paarlaasseqatigiinnermut tunngatillugu illuatungeriit isumaqatigiissutigaat russit kalaallillu aalisarfimminni angallatitik pisatillu pillugit qaammammut ilisimatitsissutinik paarlaasseqatigiittarniarlugit. </w:t>
      </w:r>
    </w:p>
    <w:p w14:paraId="1344FE8E" w14:textId="505AA2D3" w:rsidR="001605F1" w:rsidRPr="00B62872" w:rsidRDefault="00D055CC" w:rsidP="00CE1C76">
      <w:pPr>
        <w:tabs>
          <w:tab w:val="left" w:pos="23"/>
          <w:tab w:val="left" w:pos="542"/>
          <w:tab w:val="left" w:pos="939"/>
          <w:tab w:val="left" w:pos="1335"/>
          <w:tab w:val="left" w:pos="2879"/>
          <w:tab w:val="left" w:pos="3599"/>
          <w:tab w:val="left" w:pos="4319"/>
          <w:tab w:val="left" w:pos="5039"/>
          <w:tab w:val="left" w:pos="5759"/>
          <w:tab w:val="left" w:pos="6479"/>
          <w:tab w:val="left" w:pos="7199"/>
          <w:tab w:val="left" w:pos="7919"/>
          <w:tab w:val="left" w:pos="8663"/>
        </w:tabs>
        <w:jc w:val="both"/>
        <w:rPr>
          <w:sz w:val="25"/>
          <w:szCs w:val="25"/>
          <w:lang w:val="is-IS"/>
        </w:rPr>
      </w:pPr>
      <w:r w:rsidRPr="00B62872">
        <w:rPr>
          <w:sz w:val="25"/>
          <w:szCs w:val="25"/>
          <w:lang w:val="is-IS"/>
        </w:rPr>
        <w:t xml:space="preserve">Ilisimatitsissut taanna Kalaallit Nunaannit uunga nassiunneqassaaq Severomorskoe Territoriale Department, Murmansk, fax Nr + 7 8152 798126/e-mail: murmansk@bbtu ru, Ruslandimillu Kalaallit Nunaanni Aalisarnermut Nakkutilliisoqarfimmut (KANUAANA) nassiunneqartassalluni uunga fax </w:t>
      </w:r>
      <w:r w:rsidRPr="00B62872">
        <w:rPr>
          <w:i/>
          <w:sz w:val="25"/>
          <w:szCs w:val="25"/>
          <w:lang w:val="is-IS"/>
        </w:rPr>
        <w:t>Nr</w:t>
      </w:r>
      <w:r w:rsidRPr="00B62872">
        <w:rPr>
          <w:sz w:val="25"/>
          <w:szCs w:val="25"/>
          <w:lang w:val="is-IS"/>
        </w:rPr>
        <w:t xml:space="preserve"> +299 346063, e-mail: gflk@nanoq gl aamma Issittumi Sakkutooqarfimmut fax +29936 40 99, e-mail:vfk@mil dk.</w:t>
      </w:r>
    </w:p>
    <w:p w14:paraId="58E63AD7" w14:textId="77777777" w:rsidR="001605F1" w:rsidRPr="00B62872" w:rsidRDefault="001605F1" w:rsidP="00CE1C76">
      <w:pPr>
        <w:tabs>
          <w:tab w:val="left" w:pos="23"/>
          <w:tab w:val="left" w:pos="542"/>
          <w:tab w:val="left" w:pos="939"/>
          <w:tab w:val="left" w:pos="1335"/>
          <w:tab w:val="left" w:pos="2879"/>
          <w:tab w:val="left" w:pos="3599"/>
          <w:tab w:val="left" w:pos="4319"/>
          <w:tab w:val="left" w:pos="5039"/>
          <w:tab w:val="left" w:pos="5759"/>
          <w:tab w:val="left" w:pos="6479"/>
          <w:tab w:val="left" w:pos="7199"/>
          <w:tab w:val="left" w:pos="7919"/>
          <w:tab w:val="left" w:pos="8663"/>
        </w:tabs>
        <w:jc w:val="both"/>
        <w:rPr>
          <w:sz w:val="25"/>
          <w:szCs w:val="25"/>
          <w:lang w:val="is-IS"/>
        </w:rPr>
      </w:pPr>
    </w:p>
    <w:p w14:paraId="136C3F39" w14:textId="5839C148" w:rsidR="00587F60" w:rsidRPr="00B62872" w:rsidRDefault="008D5D77" w:rsidP="004D2764">
      <w:pPr>
        <w:tabs>
          <w:tab w:val="left" w:pos="23"/>
          <w:tab w:val="left" w:pos="542"/>
          <w:tab w:val="left" w:pos="939"/>
          <w:tab w:val="left" w:pos="1335"/>
          <w:tab w:val="left" w:pos="2879"/>
          <w:tab w:val="left" w:pos="3599"/>
          <w:tab w:val="left" w:pos="4319"/>
          <w:tab w:val="left" w:pos="5039"/>
          <w:tab w:val="left" w:pos="5759"/>
          <w:tab w:val="left" w:pos="6479"/>
          <w:tab w:val="left" w:pos="7199"/>
          <w:tab w:val="left" w:pos="7919"/>
          <w:tab w:val="left" w:pos="8663"/>
        </w:tabs>
        <w:jc w:val="both"/>
        <w:rPr>
          <w:sz w:val="25"/>
          <w:szCs w:val="25"/>
          <w:lang w:val="is-IS"/>
        </w:rPr>
      </w:pPr>
      <w:r w:rsidRPr="00B62872">
        <w:rPr>
          <w:sz w:val="25"/>
          <w:szCs w:val="25"/>
          <w:lang w:val="is-IS"/>
        </w:rPr>
        <w:t xml:space="preserve">Kalaallit aalisariutaat russit pisassiissutaannik Norgep aningaasarsiorfittut imartaani aalisartut tikinnissaminnut, aallarnissaminnut pisallu pillugit  Severomorskoe Territoriale Department-imut paasissutissiisassapput.  Russit aallartitaasa oqaatigaat nalunaarusiat kalaallit aalisariutaanni aquttunit nassiunneqartartut russit pisassiissutaannit pisanik ilaqartinneqartassasut.  Russit Norgemiullu pisassiissutaat pillugit paasissutissanik ataatsimoortillugit nalunaarummi ilaatinneqassanngillat. </w:t>
      </w:r>
    </w:p>
    <w:p w14:paraId="3AC21D83" w14:textId="77777777" w:rsidR="001605F1" w:rsidRPr="00B62872" w:rsidRDefault="001605F1" w:rsidP="00CE1C76">
      <w:pPr>
        <w:tabs>
          <w:tab w:val="left" w:pos="23"/>
          <w:tab w:val="left" w:pos="542"/>
          <w:tab w:val="left" w:pos="939"/>
          <w:tab w:val="left" w:pos="1335"/>
          <w:tab w:val="left" w:pos="2879"/>
          <w:tab w:val="left" w:pos="3599"/>
          <w:tab w:val="left" w:pos="4319"/>
          <w:tab w:val="left" w:pos="5039"/>
          <w:tab w:val="left" w:pos="5759"/>
          <w:tab w:val="left" w:pos="6479"/>
          <w:tab w:val="left" w:pos="7199"/>
          <w:tab w:val="left" w:pos="7919"/>
          <w:tab w:val="left" w:pos="8663"/>
        </w:tabs>
        <w:jc w:val="both"/>
        <w:rPr>
          <w:sz w:val="25"/>
          <w:szCs w:val="25"/>
          <w:lang w:val="is-IS"/>
        </w:rPr>
      </w:pPr>
    </w:p>
    <w:p w14:paraId="43F30015" w14:textId="3FF68942" w:rsidR="001605F1" w:rsidRPr="00B62872" w:rsidRDefault="007107F0" w:rsidP="00B42CE6">
      <w:pPr>
        <w:tabs>
          <w:tab w:val="left" w:pos="23"/>
          <w:tab w:val="left" w:pos="542"/>
          <w:tab w:val="left" w:pos="939"/>
          <w:tab w:val="left" w:pos="1335"/>
          <w:tab w:val="left" w:pos="2879"/>
          <w:tab w:val="left" w:pos="3599"/>
          <w:tab w:val="left" w:pos="4319"/>
          <w:tab w:val="left" w:pos="5039"/>
          <w:tab w:val="left" w:pos="5759"/>
          <w:tab w:val="left" w:pos="6479"/>
          <w:tab w:val="left" w:pos="7199"/>
          <w:tab w:val="left" w:pos="7919"/>
          <w:tab w:val="left" w:pos="8663"/>
        </w:tabs>
        <w:jc w:val="both"/>
        <w:rPr>
          <w:sz w:val="25"/>
          <w:szCs w:val="25"/>
          <w:lang w:val="is-IS"/>
        </w:rPr>
      </w:pPr>
      <w:r w:rsidRPr="00B62872">
        <w:rPr>
          <w:sz w:val="25"/>
          <w:szCs w:val="25"/>
          <w:lang w:val="is-IS"/>
        </w:rPr>
        <w:t xml:space="preserve">Illuatungeriit isumaqatigiissutigaat kalaallit aalisariutaasa pisanut nalunaarutaanni tunniunneqartuni russit aningaasarsiornikkut aalisarfiata iluani avataaniluunniit pisat apeqqutaatinnagit russit akuersissutaannik normumik ilaqartinneqartassasut. Nalunaaruteqartarnissamut piumasaqaatit taakku eqquutsinneqanngippata tamanna unioqqutitsinertut isigineqassaaq. </w:t>
      </w:r>
    </w:p>
    <w:p w14:paraId="5C570922" w14:textId="77777777" w:rsidR="00583782" w:rsidRPr="00B62872" w:rsidRDefault="00583782" w:rsidP="00B42CE6">
      <w:pPr>
        <w:tabs>
          <w:tab w:val="left" w:pos="23"/>
          <w:tab w:val="left" w:pos="542"/>
          <w:tab w:val="left" w:pos="939"/>
          <w:tab w:val="left" w:pos="1335"/>
          <w:tab w:val="left" w:pos="2879"/>
          <w:tab w:val="left" w:pos="3599"/>
          <w:tab w:val="left" w:pos="4319"/>
          <w:tab w:val="left" w:pos="5039"/>
          <w:tab w:val="left" w:pos="5759"/>
          <w:tab w:val="left" w:pos="6479"/>
          <w:tab w:val="left" w:pos="7199"/>
          <w:tab w:val="left" w:pos="7919"/>
          <w:tab w:val="left" w:pos="8663"/>
        </w:tabs>
        <w:jc w:val="both"/>
        <w:rPr>
          <w:sz w:val="25"/>
          <w:szCs w:val="25"/>
          <w:lang w:val="is-IS"/>
        </w:rPr>
      </w:pPr>
    </w:p>
    <w:p w14:paraId="12063F96" w14:textId="5C0399D5" w:rsidR="00583782" w:rsidRPr="00B62872" w:rsidRDefault="00AC6CCB" w:rsidP="00B42CE6">
      <w:pPr>
        <w:tabs>
          <w:tab w:val="left" w:pos="23"/>
          <w:tab w:val="left" w:pos="542"/>
          <w:tab w:val="left" w:pos="939"/>
          <w:tab w:val="left" w:pos="1335"/>
          <w:tab w:val="left" w:pos="2879"/>
          <w:tab w:val="left" w:pos="3599"/>
          <w:tab w:val="left" w:pos="4319"/>
          <w:tab w:val="left" w:pos="5039"/>
          <w:tab w:val="left" w:pos="5759"/>
          <w:tab w:val="left" w:pos="6479"/>
          <w:tab w:val="left" w:pos="7199"/>
          <w:tab w:val="left" w:pos="7919"/>
          <w:tab w:val="left" w:pos="8663"/>
        </w:tabs>
        <w:jc w:val="both"/>
        <w:rPr>
          <w:sz w:val="25"/>
          <w:szCs w:val="25"/>
          <w:lang w:val="is-IS"/>
        </w:rPr>
      </w:pPr>
      <w:r w:rsidRPr="00B62872">
        <w:rPr>
          <w:sz w:val="25"/>
          <w:szCs w:val="25"/>
          <w:lang w:val="is-IS"/>
        </w:rPr>
        <w:t>Kalaallit aallartitaasa ilisimatitsissutigaa</w:t>
      </w:r>
      <w:r w:rsidR="00456D39" w:rsidRPr="00B62872">
        <w:rPr>
          <w:sz w:val="25"/>
          <w:szCs w:val="25"/>
          <w:lang w:val="is-IS"/>
        </w:rPr>
        <w:t>t</w:t>
      </w:r>
      <w:r w:rsidRPr="00B62872">
        <w:rPr>
          <w:sz w:val="25"/>
          <w:szCs w:val="25"/>
          <w:lang w:val="is-IS"/>
        </w:rPr>
        <w:t>ta</w:t>
      </w:r>
      <w:r w:rsidR="00456D39" w:rsidRPr="00B62872">
        <w:rPr>
          <w:sz w:val="25"/>
          <w:szCs w:val="25"/>
          <w:lang w:val="is-IS"/>
        </w:rPr>
        <w:t>aq</w:t>
      </w:r>
      <w:r w:rsidRPr="00B62872">
        <w:rPr>
          <w:sz w:val="25"/>
          <w:szCs w:val="25"/>
          <w:lang w:val="is-IS"/>
        </w:rPr>
        <w:t xml:space="preserve"> kalaallit aalisariutaasa russit pisassiissutaannik aalisarneranni nalunaarutiginnittartussaanermik eqquutsitsiniarnermut tunngatillugu akuersissutini piumasaqaatit Kalaallit Nunaata nammineq aalisariutiminut akuersissutinik tunniussinermini piumasaqaataani aalajangersakkat atorneqassammata. </w:t>
      </w:r>
    </w:p>
    <w:p w14:paraId="14C215FE" w14:textId="77777777" w:rsidR="001605F1" w:rsidRPr="00B62872" w:rsidRDefault="001605F1" w:rsidP="00CE1C76">
      <w:pPr>
        <w:tabs>
          <w:tab w:val="left" w:pos="23"/>
          <w:tab w:val="left" w:pos="542"/>
          <w:tab w:val="left" w:pos="939"/>
          <w:tab w:val="left" w:pos="1335"/>
          <w:tab w:val="left" w:pos="2879"/>
          <w:tab w:val="left" w:pos="3599"/>
          <w:tab w:val="left" w:pos="4319"/>
          <w:tab w:val="left" w:pos="5039"/>
          <w:tab w:val="left" w:pos="5759"/>
          <w:tab w:val="left" w:pos="6479"/>
          <w:tab w:val="left" w:pos="7199"/>
          <w:tab w:val="left" w:pos="7919"/>
          <w:tab w:val="left" w:pos="8663"/>
        </w:tabs>
        <w:rPr>
          <w:sz w:val="25"/>
          <w:szCs w:val="25"/>
          <w:lang w:val="is-IS"/>
        </w:rPr>
      </w:pPr>
    </w:p>
    <w:p w14:paraId="74D26319" w14:textId="6F8706F5" w:rsidR="001605F1" w:rsidRPr="00B62872" w:rsidRDefault="008258A4" w:rsidP="00CE1C76">
      <w:pPr>
        <w:jc w:val="both"/>
        <w:rPr>
          <w:sz w:val="25"/>
          <w:szCs w:val="25"/>
          <w:lang w:val="is-IS"/>
        </w:rPr>
      </w:pPr>
      <w:r w:rsidRPr="00B62872">
        <w:rPr>
          <w:sz w:val="25"/>
          <w:szCs w:val="25"/>
          <w:lang w:val="is-IS"/>
        </w:rPr>
        <w:t>Russit aallartitaasa oqaatigikannerp</w:t>
      </w:r>
      <w:r w:rsidR="00456D39" w:rsidRPr="00B62872">
        <w:rPr>
          <w:sz w:val="25"/>
          <w:szCs w:val="25"/>
          <w:lang w:val="is-IS"/>
        </w:rPr>
        <w:t>aat kalaallit aquttuisa immersu</w:t>
      </w:r>
      <w:r w:rsidRPr="00B62872">
        <w:rPr>
          <w:sz w:val="25"/>
          <w:szCs w:val="25"/>
          <w:lang w:val="is-IS"/>
        </w:rPr>
        <w:t>gassaq ‘Russit EEZ-iata iluani aalisarnermut nalunaarut ’ aamma Russit EZZ-iata avataani russit pisassiissutaannik aaliarnermi pisanik nalunaarut’ nalunaarusioraangamik atorluarsinnaagaat (tapiliussat 5 aamma 6).</w:t>
      </w:r>
    </w:p>
    <w:p w14:paraId="4630AE44" w14:textId="77777777" w:rsidR="00624429" w:rsidRPr="00B62872" w:rsidRDefault="00624429" w:rsidP="00CE1C76">
      <w:pPr>
        <w:jc w:val="both"/>
        <w:rPr>
          <w:sz w:val="25"/>
          <w:szCs w:val="25"/>
          <w:lang w:val="is-IS"/>
        </w:rPr>
      </w:pPr>
    </w:p>
    <w:p w14:paraId="549A4E07" w14:textId="736ADF21" w:rsidR="00461C61" w:rsidRPr="00B62872" w:rsidRDefault="001605F1" w:rsidP="00CE1C76">
      <w:pPr>
        <w:tabs>
          <w:tab w:val="left" w:pos="23"/>
          <w:tab w:val="left" w:pos="542"/>
          <w:tab w:val="left" w:pos="939"/>
          <w:tab w:val="left" w:pos="1335"/>
          <w:tab w:val="left" w:pos="2879"/>
          <w:tab w:val="left" w:pos="3599"/>
          <w:tab w:val="left" w:pos="4319"/>
          <w:tab w:val="left" w:pos="5039"/>
          <w:tab w:val="left" w:pos="5759"/>
          <w:tab w:val="left" w:pos="6479"/>
          <w:tab w:val="left" w:pos="7199"/>
          <w:tab w:val="left" w:pos="7919"/>
          <w:tab w:val="left" w:pos="8663"/>
        </w:tabs>
        <w:rPr>
          <w:b/>
          <w:bCs/>
          <w:sz w:val="25"/>
          <w:szCs w:val="25"/>
          <w:lang w:val="is-IS"/>
        </w:rPr>
      </w:pPr>
      <w:r w:rsidRPr="00B62872">
        <w:rPr>
          <w:b/>
          <w:bCs/>
          <w:sz w:val="25"/>
          <w:szCs w:val="25"/>
          <w:lang w:val="is-IS"/>
        </w:rPr>
        <w:t>5 Aalisakkanik raajanillu piujuartitsiniarnermik teknikikkut suliniutit.  Aalisakkanik nioqqutissianut naatsorsueriaatsit ataatsimoortut</w:t>
      </w:r>
    </w:p>
    <w:p w14:paraId="38FD1E5F" w14:textId="77777777" w:rsidR="00FA599D" w:rsidRPr="00B62872" w:rsidRDefault="00FA599D" w:rsidP="00CE1C76">
      <w:pPr>
        <w:tabs>
          <w:tab w:val="left" w:pos="23"/>
          <w:tab w:val="left" w:pos="542"/>
          <w:tab w:val="left" w:pos="939"/>
          <w:tab w:val="left" w:pos="1335"/>
          <w:tab w:val="left" w:pos="2879"/>
          <w:tab w:val="left" w:pos="3599"/>
          <w:tab w:val="left" w:pos="4319"/>
          <w:tab w:val="left" w:pos="5039"/>
          <w:tab w:val="left" w:pos="5759"/>
          <w:tab w:val="left" w:pos="6479"/>
          <w:tab w:val="left" w:pos="7199"/>
          <w:tab w:val="left" w:pos="7919"/>
          <w:tab w:val="left" w:pos="8663"/>
        </w:tabs>
        <w:rPr>
          <w:b/>
          <w:bCs/>
          <w:sz w:val="25"/>
          <w:szCs w:val="25"/>
          <w:lang w:val="is-IS"/>
        </w:rPr>
      </w:pPr>
    </w:p>
    <w:p w14:paraId="07D67AD1" w14:textId="19F1070C" w:rsidR="00461C61" w:rsidRPr="00B62872" w:rsidRDefault="00F1723C" w:rsidP="00D949E2">
      <w:pPr>
        <w:suppressAutoHyphens w:val="0"/>
        <w:spacing w:after="200" w:line="276" w:lineRule="auto"/>
        <w:rPr>
          <w:sz w:val="25"/>
          <w:szCs w:val="25"/>
          <w:u w:val="single"/>
          <w:lang w:val="is-IS"/>
        </w:rPr>
      </w:pPr>
      <w:r w:rsidRPr="00B62872">
        <w:rPr>
          <w:sz w:val="25"/>
          <w:szCs w:val="25"/>
          <w:u w:val="single"/>
          <w:lang w:val="is-IS"/>
        </w:rPr>
        <w:t>Russit ataatsimut naalakkersuisuisa immikkut aningaasarsiorfiata imartaani:</w:t>
      </w:r>
    </w:p>
    <w:p w14:paraId="08F0D4DA" w14:textId="3A2CC1D0" w:rsidR="001605F1" w:rsidRPr="00B62872" w:rsidRDefault="00CC1E17" w:rsidP="00CE1C76">
      <w:pPr>
        <w:tabs>
          <w:tab w:val="left" w:pos="92"/>
          <w:tab w:val="left" w:pos="812"/>
          <w:tab w:val="left" w:pos="1532"/>
          <w:tab w:val="left" w:pos="2252"/>
          <w:tab w:val="left" w:pos="2972"/>
          <w:tab w:val="left" w:pos="3692"/>
          <w:tab w:val="left" w:pos="4412"/>
          <w:tab w:val="left" w:pos="5132"/>
          <w:tab w:val="left" w:pos="5852"/>
          <w:tab w:val="left" w:pos="6572"/>
          <w:tab w:val="left" w:pos="7292"/>
          <w:tab w:val="left" w:pos="8012"/>
          <w:tab w:val="left" w:pos="8732"/>
        </w:tabs>
        <w:ind w:left="23"/>
        <w:rPr>
          <w:b/>
          <w:bCs/>
          <w:sz w:val="25"/>
          <w:szCs w:val="25"/>
          <w:lang w:val="is-IS"/>
        </w:rPr>
      </w:pPr>
      <w:r w:rsidRPr="00B62872">
        <w:rPr>
          <w:b/>
          <w:bCs/>
          <w:sz w:val="25"/>
          <w:szCs w:val="25"/>
          <w:lang w:val="is-IS"/>
        </w:rPr>
        <w:t>Saarulliit aamma kullerit</w:t>
      </w:r>
    </w:p>
    <w:p w14:paraId="1A2261A0" w14:textId="77777777" w:rsidR="001605F1" w:rsidRPr="00B62872" w:rsidRDefault="001605F1" w:rsidP="00CE1C76">
      <w:pPr>
        <w:tabs>
          <w:tab w:val="left" w:pos="92"/>
          <w:tab w:val="left" w:pos="812"/>
          <w:tab w:val="left" w:pos="1532"/>
          <w:tab w:val="left" w:pos="2252"/>
          <w:tab w:val="left" w:pos="2972"/>
          <w:tab w:val="left" w:pos="3692"/>
          <w:tab w:val="left" w:pos="4412"/>
          <w:tab w:val="left" w:pos="5132"/>
          <w:tab w:val="left" w:pos="5852"/>
          <w:tab w:val="left" w:pos="6572"/>
          <w:tab w:val="left" w:pos="7292"/>
          <w:tab w:val="left" w:pos="8012"/>
          <w:tab w:val="left" w:pos="8732"/>
        </w:tabs>
        <w:ind w:left="23"/>
        <w:rPr>
          <w:b/>
          <w:bCs/>
          <w:sz w:val="25"/>
          <w:szCs w:val="25"/>
          <w:lang w:val="is-IS"/>
        </w:rPr>
      </w:pPr>
    </w:p>
    <w:p w14:paraId="3407F3F8" w14:textId="19D967A3" w:rsidR="001605F1" w:rsidRPr="00B62872" w:rsidRDefault="0048116A" w:rsidP="00CE1C76">
      <w:pPr>
        <w:tabs>
          <w:tab w:val="left" w:pos="92"/>
          <w:tab w:val="left" w:pos="812"/>
          <w:tab w:val="left" w:pos="1532"/>
          <w:tab w:val="left" w:pos="2252"/>
          <w:tab w:val="left" w:pos="2972"/>
          <w:tab w:val="left" w:pos="3692"/>
          <w:tab w:val="left" w:pos="4412"/>
          <w:tab w:val="left" w:pos="5132"/>
          <w:tab w:val="left" w:pos="5852"/>
          <w:tab w:val="left" w:pos="6572"/>
          <w:tab w:val="left" w:pos="7292"/>
          <w:tab w:val="left" w:pos="8012"/>
          <w:tab w:val="left" w:pos="8732"/>
        </w:tabs>
        <w:ind w:left="23"/>
        <w:jc w:val="both"/>
        <w:rPr>
          <w:sz w:val="25"/>
          <w:szCs w:val="25"/>
          <w:lang w:val="is-IS"/>
        </w:rPr>
      </w:pPr>
      <w:r w:rsidRPr="00B62872">
        <w:rPr>
          <w:sz w:val="25"/>
          <w:szCs w:val="25"/>
          <w:lang w:val="is-IS"/>
        </w:rPr>
        <w:t xml:space="preserve">Russit Barentip imartaani aningaasarsiornikkut saarullinnik kullerinillu qalorsualerluni aalisarfianni immikkoortitserissutit paakkarutaasa atornissaat piumasaqaataapput.  Immikkoortitserissutit paakkarutaat siornatigut atorneqartut, tassa paakkarutit minnerpaamik 55 mm-mik akunneqarnissaannut atorneqartut naapertorlugit aaqqissugaassapput.  </w:t>
      </w:r>
    </w:p>
    <w:p w14:paraId="30273774" w14:textId="77777777" w:rsidR="00E76325" w:rsidRPr="00B62872" w:rsidRDefault="00E76325" w:rsidP="00CE1C76">
      <w:pPr>
        <w:tabs>
          <w:tab w:val="left" w:pos="92"/>
          <w:tab w:val="left" w:pos="812"/>
          <w:tab w:val="left" w:pos="1532"/>
          <w:tab w:val="left" w:pos="2252"/>
          <w:tab w:val="left" w:pos="2972"/>
          <w:tab w:val="left" w:pos="3692"/>
          <w:tab w:val="left" w:pos="4412"/>
          <w:tab w:val="left" w:pos="5132"/>
          <w:tab w:val="left" w:pos="5852"/>
          <w:tab w:val="left" w:pos="6572"/>
          <w:tab w:val="left" w:pos="7292"/>
          <w:tab w:val="left" w:pos="8012"/>
          <w:tab w:val="left" w:pos="8732"/>
        </w:tabs>
        <w:ind w:left="23"/>
        <w:jc w:val="both"/>
        <w:rPr>
          <w:sz w:val="25"/>
          <w:szCs w:val="25"/>
          <w:lang w:val="is-IS"/>
        </w:rPr>
      </w:pPr>
    </w:p>
    <w:p w14:paraId="6B87261E" w14:textId="0DF9FA5D" w:rsidR="001605F1" w:rsidRPr="00B62872" w:rsidRDefault="00CB4971" w:rsidP="00CE1C76">
      <w:pPr>
        <w:tabs>
          <w:tab w:val="left" w:pos="92"/>
          <w:tab w:val="left" w:pos="812"/>
          <w:tab w:val="left" w:pos="1532"/>
          <w:tab w:val="left" w:pos="2252"/>
          <w:tab w:val="left" w:pos="2972"/>
          <w:tab w:val="left" w:pos="3692"/>
          <w:tab w:val="left" w:pos="4412"/>
          <w:tab w:val="left" w:pos="5132"/>
          <w:tab w:val="left" w:pos="5852"/>
          <w:tab w:val="left" w:pos="6572"/>
          <w:tab w:val="left" w:pos="7292"/>
          <w:tab w:val="left" w:pos="8012"/>
          <w:tab w:val="left" w:pos="8732"/>
        </w:tabs>
        <w:ind w:left="23"/>
        <w:jc w:val="both"/>
        <w:rPr>
          <w:sz w:val="25"/>
          <w:szCs w:val="25"/>
          <w:lang w:val="is-IS"/>
        </w:rPr>
      </w:pPr>
      <w:r w:rsidRPr="00B62872">
        <w:rPr>
          <w:sz w:val="25"/>
          <w:szCs w:val="25"/>
          <w:lang w:val="is-IS"/>
        </w:rPr>
        <w:t xml:space="preserve">Qalorsuarnut illersuutit nigartakitsut kiisalu immikkoortitserissutinut paakkarutinut nigartakitsut atorneqarsinnaapput. </w:t>
      </w:r>
    </w:p>
    <w:p w14:paraId="3ACE49F4" w14:textId="77777777" w:rsidR="006A228C" w:rsidRPr="00B62872" w:rsidRDefault="006A228C" w:rsidP="00CE1C76">
      <w:pPr>
        <w:tabs>
          <w:tab w:val="left" w:pos="92"/>
          <w:tab w:val="left" w:pos="812"/>
          <w:tab w:val="left" w:pos="1532"/>
          <w:tab w:val="left" w:pos="2252"/>
          <w:tab w:val="left" w:pos="2972"/>
          <w:tab w:val="left" w:pos="3692"/>
          <w:tab w:val="left" w:pos="4412"/>
          <w:tab w:val="left" w:pos="5132"/>
          <w:tab w:val="left" w:pos="5852"/>
          <w:tab w:val="left" w:pos="6572"/>
          <w:tab w:val="left" w:pos="7292"/>
          <w:tab w:val="left" w:pos="8012"/>
          <w:tab w:val="left" w:pos="8732"/>
        </w:tabs>
        <w:ind w:left="23"/>
        <w:jc w:val="both"/>
        <w:rPr>
          <w:sz w:val="25"/>
          <w:szCs w:val="25"/>
          <w:lang w:val="is-IS"/>
        </w:rPr>
      </w:pPr>
    </w:p>
    <w:p w14:paraId="16F7F5A0" w14:textId="57D51306" w:rsidR="001605F1" w:rsidRPr="00B62872" w:rsidRDefault="00E32386" w:rsidP="00CE1C76">
      <w:pPr>
        <w:jc w:val="both"/>
        <w:rPr>
          <w:bCs/>
          <w:iCs/>
          <w:sz w:val="25"/>
          <w:szCs w:val="25"/>
          <w:lang w:val="is-IS"/>
        </w:rPr>
      </w:pPr>
      <w:r w:rsidRPr="00B62872">
        <w:rPr>
          <w:bCs/>
          <w:iCs/>
          <w:sz w:val="25"/>
          <w:szCs w:val="25"/>
          <w:lang w:val="is-IS"/>
        </w:rPr>
        <w:t>Qalorsuarnik naqqasiorluni saarullinniarnermi kullererniarnermilu nigartat minnerpaaffissaat aalisarfimmi tamarmi 130 mm-iupput.  Aalisakkat pisarineqartussat minnerpaaffissaat imaapput:  Saarullinnut 44 cm ki</w:t>
      </w:r>
      <w:r w:rsidR="00B9522C" w:rsidRPr="00B62872">
        <w:rPr>
          <w:bCs/>
          <w:iCs/>
          <w:sz w:val="25"/>
          <w:szCs w:val="25"/>
          <w:lang w:val="is-IS"/>
        </w:rPr>
        <w:t>i</w:t>
      </w:r>
      <w:r w:rsidRPr="00B62872">
        <w:rPr>
          <w:bCs/>
          <w:iCs/>
          <w:sz w:val="25"/>
          <w:szCs w:val="25"/>
          <w:lang w:val="is-IS"/>
        </w:rPr>
        <w:t>salu  kullerinut 40 cm.</w:t>
      </w:r>
    </w:p>
    <w:p w14:paraId="4196C8C0" w14:textId="77777777" w:rsidR="001605F1" w:rsidRPr="00B62872" w:rsidRDefault="001605F1" w:rsidP="00CE1C76">
      <w:pPr>
        <w:jc w:val="both"/>
        <w:rPr>
          <w:bCs/>
          <w:iCs/>
          <w:sz w:val="25"/>
          <w:szCs w:val="25"/>
          <w:lang w:val="is-IS"/>
        </w:rPr>
      </w:pPr>
    </w:p>
    <w:p w14:paraId="50A04E7B" w14:textId="72E0FA0B" w:rsidR="006A228C" w:rsidRPr="00B62872" w:rsidRDefault="00CB4971" w:rsidP="00CE1C76">
      <w:pPr>
        <w:jc w:val="both"/>
        <w:rPr>
          <w:sz w:val="25"/>
          <w:szCs w:val="25"/>
          <w:lang w:val="is-IS"/>
        </w:rPr>
      </w:pPr>
      <w:r w:rsidRPr="00B62872">
        <w:rPr>
          <w:sz w:val="25"/>
          <w:szCs w:val="25"/>
          <w:lang w:val="is-IS"/>
        </w:rPr>
        <w:t xml:space="preserve">Saarullinnik, kullerinik saarulliusaanillu minnerpaaffilikkanik aalisarnermi ataatsimi pisarisuukkat tamarmik pisat 15 %-erisinnaavaat. </w:t>
      </w:r>
    </w:p>
    <w:p w14:paraId="30EFB1A1" w14:textId="3B4EFC2A" w:rsidR="001605F1" w:rsidRPr="00B62872" w:rsidRDefault="001605F1" w:rsidP="00CE1C76">
      <w:pPr>
        <w:jc w:val="both"/>
        <w:rPr>
          <w:bCs/>
          <w:iCs/>
          <w:sz w:val="25"/>
          <w:szCs w:val="25"/>
          <w:lang w:val="is-IS"/>
        </w:rPr>
      </w:pPr>
    </w:p>
    <w:p w14:paraId="767E4B5F" w14:textId="10D0A895" w:rsidR="001605F1" w:rsidRPr="00B62872" w:rsidRDefault="007F3221" w:rsidP="00CE1C76">
      <w:pPr>
        <w:jc w:val="both"/>
        <w:rPr>
          <w:rStyle w:val="10"/>
          <w:i w:val="0"/>
          <w:iCs w:val="0"/>
          <w:sz w:val="25"/>
          <w:szCs w:val="25"/>
          <w:lang w:val="is-IS"/>
        </w:rPr>
      </w:pPr>
      <w:r w:rsidRPr="00B62872">
        <w:rPr>
          <w:rStyle w:val="10"/>
          <w:i w:val="0"/>
          <w:iCs w:val="0"/>
          <w:sz w:val="25"/>
          <w:szCs w:val="25"/>
          <w:lang w:val="is-IS"/>
        </w:rPr>
        <w:t>Aalisarfiit ammarneqarneri matuneriluunniit pillugit aalajangiinermi aalajangiineq pillugu illuatungeriit imminnut paasissutissiinerisa kingorna ullut arfineq-marluk qaangiunneranni atuut</w:t>
      </w:r>
      <w:r w:rsidR="00B9522C" w:rsidRPr="00B62872">
        <w:rPr>
          <w:rStyle w:val="10"/>
          <w:i w:val="0"/>
          <w:iCs w:val="0"/>
          <w:sz w:val="25"/>
          <w:szCs w:val="25"/>
          <w:lang w:val="is-IS"/>
        </w:rPr>
        <w:t>ilertassapput.  Aalisarfinnik a</w:t>
      </w:r>
      <w:r w:rsidRPr="00B62872">
        <w:rPr>
          <w:rStyle w:val="10"/>
          <w:i w:val="0"/>
          <w:iCs w:val="0"/>
          <w:sz w:val="25"/>
          <w:szCs w:val="25"/>
          <w:lang w:val="is-IS"/>
        </w:rPr>
        <w:t>mmaanermut matusinermulluunniit aalajangerneq aalisariutinut oqartussanit akisussaasuusunit nalunaarfigineqariaannartut ingerlaannartumik atuutilertassaaq.</w:t>
      </w:r>
    </w:p>
    <w:p w14:paraId="661E6C34" w14:textId="77777777" w:rsidR="001605F1" w:rsidRPr="00B62872" w:rsidRDefault="001605F1" w:rsidP="00CE1C76">
      <w:pPr>
        <w:tabs>
          <w:tab w:val="left" w:pos="92"/>
          <w:tab w:val="left" w:pos="812"/>
          <w:tab w:val="left" w:pos="1532"/>
          <w:tab w:val="left" w:pos="2252"/>
          <w:tab w:val="left" w:pos="2972"/>
          <w:tab w:val="left" w:pos="3692"/>
          <w:tab w:val="left" w:pos="4412"/>
          <w:tab w:val="left" w:pos="5132"/>
          <w:tab w:val="left" w:pos="5852"/>
          <w:tab w:val="left" w:pos="6572"/>
          <w:tab w:val="left" w:pos="7292"/>
          <w:tab w:val="left" w:pos="8012"/>
          <w:tab w:val="left" w:pos="8732"/>
        </w:tabs>
        <w:ind w:left="23"/>
        <w:jc w:val="both"/>
        <w:rPr>
          <w:sz w:val="25"/>
          <w:szCs w:val="25"/>
          <w:lang w:val="is-IS"/>
        </w:rPr>
      </w:pPr>
    </w:p>
    <w:p w14:paraId="3829E7EC" w14:textId="3DECA555" w:rsidR="001605F1" w:rsidRPr="00B62872" w:rsidRDefault="007F3221" w:rsidP="00CE1C76">
      <w:pPr>
        <w:tabs>
          <w:tab w:val="left" w:pos="92"/>
          <w:tab w:val="left" w:pos="812"/>
          <w:tab w:val="left" w:pos="1532"/>
          <w:tab w:val="left" w:pos="2252"/>
          <w:tab w:val="left" w:pos="2972"/>
          <w:tab w:val="left" w:pos="3692"/>
          <w:tab w:val="left" w:pos="4412"/>
          <w:tab w:val="left" w:pos="5132"/>
          <w:tab w:val="left" w:pos="5852"/>
          <w:tab w:val="left" w:pos="6572"/>
          <w:tab w:val="left" w:pos="7292"/>
          <w:tab w:val="left" w:pos="8012"/>
          <w:tab w:val="left" w:pos="8732"/>
        </w:tabs>
        <w:ind w:left="23"/>
        <w:jc w:val="both"/>
        <w:rPr>
          <w:sz w:val="25"/>
          <w:szCs w:val="25"/>
          <w:lang w:val="is-IS"/>
        </w:rPr>
      </w:pPr>
      <w:r w:rsidRPr="00B62872">
        <w:rPr>
          <w:sz w:val="25"/>
          <w:szCs w:val="25"/>
          <w:lang w:val="is-IS"/>
        </w:rPr>
        <w:t>Saarullinniarnermi ikerinna</w:t>
      </w:r>
      <w:r w:rsidR="00B9522C" w:rsidRPr="00B62872">
        <w:rPr>
          <w:sz w:val="25"/>
          <w:szCs w:val="25"/>
          <w:lang w:val="is-IS"/>
        </w:rPr>
        <w:t>r</w:t>
      </w:r>
      <w:r w:rsidRPr="00B62872">
        <w:rPr>
          <w:sz w:val="25"/>
          <w:szCs w:val="25"/>
          <w:lang w:val="is-IS"/>
        </w:rPr>
        <w:t xml:space="preserve">siorluni qalorsuit atoqqusaanngillat. </w:t>
      </w:r>
    </w:p>
    <w:p w14:paraId="3AB32B31" w14:textId="77777777" w:rsidR="001605F1" w:rsidRPr="00B62872" w:rsidRDefault="005914BE" w:rsidP="00CE1C76">
      <w:pPr>
        <w:keepNext/>
        <w:keepLines/>
        <w:tabs>
          <w:tab w:val="left" w:pos="0"/>
          <w:tab w:val="left" w:pos="542"/>
          <w:tab w:val="left" w:pos="939"/>
          <w:tab w:val="left" w:pos="1335"/>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fldChar w:fldCharType="begin"/>
      </w:r>
      <w:r w:rsidR="001605F1" w:rsidRPr="00B62872">
        <w:rPr>
          <w:sz w:val="25"/>
          <w:szCs w:val="25"/>
          <w:lang w:val="is-IS"/>
        </w:rPr>
        <w:instrText xml:space="preserve"> TC "Catch logbooks" \l 2 </w:instrText>
      </w:r>
      <w:r w:rsidRPr="00B62872">
        <w:rPr>
          <w:sz w:val="25"/>
          <w:szCs w:val="25"/>
          <w:lang w:val="is-IS"/>
        </w:rPr>
        <w:fldChar w:fldCharType="end"/>
      </w:r>
    </w:p>
    <w:p w14:paraId="068CC435" w14:textId="10D7866F" w:rsidR="001605F1" w:rsidRPr="00B62872" w:rsidRDefault="00252C1A"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5"/>
          <w:szCs w:val="25"/>
          <w:lang w:val="is-IS"/>
        </w:rPr>
      </w:pPr>
      <w:r w:rsidRPr="00B62872">
        <w:rPr>
          <w:sz w:val="25"/>
          <w:szCs w:val="25"/>
          <w:lang w:val="is-IS"/>
        </w:rPr>
        <w:t xml:space="preserve">Ullup qaangiutinnginnerani ullormi qaangiutilersumi pisat umiarsuarmi allattaavimmi naqqissorneqarsinnaapput. </w:t>
      </w:r>
    </w:p>
    <w:p w14:paraId="614FCAB7" w14:textId="77777777" w:rsidR="0039481F" w:rsidRPr="00B62872" w:rsidRDefault="0039481F"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5"/>
          <w:szCs w:val="25"/>
          <w:lang w:val="is-IS"/>
        </w:rPr>
      </w:pPr>
    </w:p>
    <w:p w14:paraId="4D20C7CA" w14:textId="07996330" w:rsidR="0039481F" w:rsidRPr="00B62872" w:rsidRDefault="009C78BC"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5"/>
          <w:szCs w:val="25"/>
          <w:lang w:val="is-IS"/>
        </w:rPr>
      </w:pPr>
      <w:r w:rsidRPr="00B62872">
        <w:rPr>
          <w:b/>
          <w:sz w:val="25"/>
          <w:szCs w:val="25"/>
          <w:lang w:val="is-IS"/>
        </w:rPr>
        <w:t>Raajat</w:t>
      </w:r>
    </w:p>
    <w:p w14:paraId="7D9D6D24" w14:textId="3D37D0B9" w:rsidR="0039481F" w:rsidRPr="00B62872" w:rsidRDefault="0039481F" w:rsidP="00A9358B">
      <w:pPr>
        <w:tabs>
          <w:tab w:val="left" w:pos="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1B70F956" w14:textId="7C2D98E8" w:rsidR="0039481F" w:rsidRPr="00B62872" w:rsidRDefault="006D7D84"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Raajarniarnermi qalorsuit nigartaasa minnerpaaffissaat tassaavoq 35 mm.  Immikkoortiter</w:t>
      </w:r>
      <w:r w:rsidR="00B9522C" w:rsidRPr="00B62872">
        <w:rPr>
          <w:sz w:val="25"/>
          <w:szCs w:val="25"/>
          <w:lang w:val="is-IS"/>
        </w:rPr>
        <w:t>i</w:t>
      </w:r>
      <w:r w:rsidRPr="00B62872">
        <w:rPr>
          <w:sz w:val="25"/>
          <w:szCs w:val="25"/>
          <w:lang w:val="is-IS"/>
        </w:rPr>
        <w:t>ssutit pakkaarutaannik atuinermi pakkaarutit annerpaamik 19 mm-it russit aningaasarsiornikkut aalisarfianni</w:t>
      </w:r>
      <w:r w:rsidR="00B9522C" w:rsidRPr="00B62872">
        <w:rPr>
          <w:sz w:val="25"/>
          <w:szCs w:val="25"/>
          <w:lang w:val="is-IS"/>
        </w:rPr>
        <w:t>k</w:t>
      </w:r>
      <w:r w:rsidRPr="00B62872">
        <w:rPr>
          <w:sz w:val="25"/>
          <w:szCs w:val="25"/>
          <w:lang w:val="is-IS"/>
        </w:rPr>
        <w:t xml:space="preserve"> raajarniarnermi pinngitsoorani atorneqarnissaat piumasaqaataavoq.   Raajarniarnermi pakkaarutinut qajannaallisaatinik ikkussisoqarsinnaavoq qajannaallisaatit pakkaarutaasa nigartaat 80 mm-nit minnerunngippata. </w:t>
      </w:r>
    </w:p>
    <w:p w14:paraId="581A2A70" w14:textId="77777777" w:rsidR="0039481F" w:rsidRPr="00B62872" w:rsidRDefault="0039481F"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3ABF790C" w14:textId="1F6BA4B0" w:rsidR="00A17890" w:rsidRPr="00B62872" w:rsidRDefault="00A17890"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lastRenderedPageBreak/>
        <w:t>Raajarniarnermi saarulleeqqanik sanitigut pisarisuukkat 1 tonsimut 800-nit amerlanerussanngillat; kullerinik saniatigut pisarisuukkat 1 tonsimut 300-t sinnissanngi</w:t>
      </w:r>
      <w:r w:rsidR="00B9522C" w:rsidRPr="00B62872">
        <w:rPr>
          <w:sz w:val="25"/>
          <w:szCs w:val="25"/>
          <w:lang w:val="is-IS"/>
        </w:rPr>
        <w:t>kk</w:t>
      </w:r>
      <w:r w:rsidRPr="00B62872">
        <w:rPr>
          <w:sz w:val="25"/>
          <w:szCs w:val="25"/>
          <w:lang w:val="is-IS"/>
        </w:rPr>
        <w:t xml:space="preserve">aat. Qaleraleeqqanik saniatigut pisarisuukkat raajat 1 tonsiuppata 300-t sinnissanngilaat. </w:t>
      </w:r>
    </w:p>
    <w:p w14:paraId="61E14CDB" w14:textId="77777777" w:rsidR="00A17890" w:rsidRPr="00B62872" w:rsidRDefault="00A17890"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09052F87" w14:textId="3EBF4F68" w:rsidR="00A17890" w:rsidRPr="00B62872" w:rsidRDefault="00A17890"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10"/>
          <w:i w:val="0"/>
          <w:iCs w:val="0"/>
          <w:sz w:val="25"/>
          <w:szCs w:val="25"/>
          <w:lang w:val="is-IS"/>
        </w:rPr>
      </w:pPr>
      <w:r w:rsidRPr="00B62872">
        <w:rPr>
          <w:rStyle w:val="10"/>
          <w:i w:val="0"/>
          <w:iCs w:val="0"/>
          <w:sz w:val="25"/>
          <w:szCs w:val="25"/>
          <w:lang w:val="is-IS"/>
        </w:rPr>
        <w:t>Aalisarfiit ammarneqarneri matuneriluunniit pillugit aalajangiinermi aalajangiineq pillugu illuatungeriit imminnut paasissutissiinerisa kingorna ullut arfineq-marluk qaangiunneranni atuutilertassapput.  Aalisarfinnik matusinermulluunniit aalajangerneq aalisariutinut oqartussanit akisussaasuusunit nalunaarfigineqariaannartut ingerlaannartumik atuutilertassaaq.</w:t>
      </w:r>
    </w:p>
    <w:p w14:paraId="7EE47EAC" w14:textId="77777777" w:rsidR="00A17890" w:rsidRPr="00B62872" w:rsidRDefault="00A17890"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78B7A966" w14:textId="3FABB701" w:rsidR="0039481F" w:rsidRPr="00B62872" w:rsidRDefault="00A17890"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xml:space="preserve">Ullup qaangiutinnginnerani ullormi qaangiutilersumi pisat umiarsuarmi allattaavimmi naqqissorneqarsinnaapput. </w:t>
      </w:r>
    </w:p>
    <w:p w14:paraId="6701837D" w14:textId="77777777" w:rsidR="009753F3" w:rsidRPr="00B62872" w:rsidRDefault="009753F3"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1F318008" w14:textId="222516C2" w:rsidR="00907986" w:rsidRPr="00B62872" w:rsidRDefault="00FE5B32"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5"/>
          <w:szCs w:val="25"/>
          <w:lang w:val="is-IS"/>
        </w:rPr>
      </w:pPr>
      <w:r w:rsidRPr="00B62872">
        <w:rPr>
          <w:b/>
          <w:sz w:val="25"/>
          <w:szCs w:val="25"/>
          <w:lang w:val="is-IS"/>
        </w:rPr>
        <w:t xml:space="preserve">Sumiiffiit piffissallu ilaanni matusinerit: </w:t>
      </w:r>
    </w:p>
    <w:p w14:paraId="49097C7C" w14:textId="77777777" w:rsidR="00907986" w:rsidRPr="00B62872" w:rsidRDefault="00907986"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60B11E14" w14:textId="1DCB0650" w:rsidR="001078BD" w:rsidRPr="00B62872" w:rsidRDefault="00FE5B32" w:rsidP="001078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Sumiiffinni ukunani aalisarnermi atortut immap naqqanut attuuttartut atorlugit aalisarneq inerteqqutaavoq:</w:t>
      </w:r>
    </w:p>
    <w:p w14:paraId="0BF98920" w14:textId="49057EA6" w:rsidR="00907986" w:rsidRPr="00B62872" w:rsidRDefault="001078BD" w:rsidP="001078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1) Kalaallit Nunaata kitaata kujataani 64° 10' N aamma 65°15' N  aamma sinerissamit tunngaviusumik killeqarfimmit 3 sømilimik avasinnersup akornanni immikkoortuni ukunani:</w:t>
      </w:r>
    </w:p>
    <w:p w14:paraId="7F0E4F90" w14:textId="77777777" w:rsidR="00907986" w:rsidRPr="00B62872" w:rsidRDefault="00907986"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630F3754" w14:textId="77777777" w:rsidR="00907986" w:rsidRPr="00B62872" w:rsidRDefault="00907986"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71º00' N     43º00' E</w:t>
      </w:r>
    </w:p>
    <w:p w14:paraId="59CA80A2" w14:textId="391E447B" w:rsidR="00907986" w:rsidRPr="00B62872" w:rsidRDefault="004348E7"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71º00' N     40º30' Ø</w:t>
      </w:r>
    </w:p>
    <w:p w14:paraId="48B5AF00" w14:textId="709A44B6" w:rsidR="00907986" w:rsidRPr="00B62872" w:rsidRDefault="004348E7"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71º30' N     40º30' Ø</w:t>
      </w:r>
    </w:p>
    <w:p w14:paraId="7D077F45" w14:textId="43F7DFAD" w:rsidR="00907986" w:rsidRPr="00B62872" w:rsidRDefault="004348E7"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71º30' N     43º00' Ø kiisalu aallaavimmut ingerlaqqilluni.</w:t>
      </w:r>
    </w:p>
    <w:p w14:paraId="23AA65F7" w14:textId="77777777" w:rsidR="00907986" w:rsidRPr="00B62872" w:rsidRDefault="00907986"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5B167DC9" w14:textId="5FF177F7" w:rsidR="00907986" w:rsidRPr="00B62872" w:rsidRDefault="00A60821"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Sumiiffinni ukunani aalisarnermi atortut immap naqqanut attuuttartut atorlugit aalisarneq inerteqqutaavoq immikkoortuni ukunani:</w:t>
      </w:r>
    </w:p>
    <w:p w14:paraId="08E465AF" w14:textId="77777777" w:rsidR="00907986" w:rsidRPr="00B62872" w:rsidRDefault="00907986"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3D1DA000" w14:textId="3C2B39D0" w:rsidR="00907986" w:rsidRPr="00B62872" w:rsidRDefault="004348E7"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68°55' N - 37°00' Ø;</w:t>
      </w:r>
    </w:p>
    <w:p w14:paraId="348FE708" w14:textId="1E5CC4A7" w:rsidR="00907986" w:rsidRPr="00B62872" w:rsidRDefault="004348E7"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69°25' N - 37°00' Ø;</w:t>
      </w:r>
    </w:p>
    <w:p w14:paraId="0F9EFF3E" w14:textId="5A5C8463" w:rsidR="00907986" w:rsidRPr="00B62872" w:rsidRDefault="004348E7"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69°25' N - 39°00' Ø;</w:t>
      </w:r>
    </w:p>
    <w:p w14:paraId="61B29F20" w14:textId="7EB69014" w:rsidR="00907986" w:rsidRPr="00B62872" w:rsidRDefault="004348E7"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69°50' N - 39°00' Ø;</w:t>
      </w:r>
    </w:p>
    <w:p w14:paraId="1C8F71E8" w14:textId="03B7A56D" w:rsidR="00907986" w:rsidRPr="00B62872" w:rsidRDefault="004348E7"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69°50' N - 43°00' Ø;</w:t>
      </w:r>
    </w:p>
    <w:p w14:paraId="46119E9B" w14:textId="7FF52BAF" w:rsidR="00907986" w:rsidRPr="00B62872" w:rsidRDefault="004348E7"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69°10' N - 43°00' Ø;</w:t>
      </w:r>
    </w:p>
    <w:p w14:paraId="2CFE8B88" w14:textId="4711BAB4" w:rsidR="00907986" w:rsidRPr="00B62872" w:rsidRDefault="004348E7"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69°10' N - 40°30' Ø;</w:t>
      </w:r>
    </w:p>
    <w:p w14:paraId="3C3BB779" w14:textId="3CFBB1A9" w:rsidR="00907986" w:rsidRPr="00B62872" w:rsidRDefault="004348E7"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68°40' N - 40°30' Ø;</w:t>
      </w:r>
    </w:p>
    <w:p w14:paraId="59FA7958" w14:textId="553DF407" w:rsidR="00907986" w:rsidRPr="00B62872" w:rsidRDefault="004348E7"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68°40' N - 39°00' Ø;</w:t>
      </w:r>
    </w:p>
    <w:p w14:paraId="790DFD62" w14:textId="6DAC7760" w:rsidR="00907986" w:rsidRPr="00B62872" w:rsidRDefault="004348E7"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68°30' N - 39°00' Ø;</w:t>
      </w:r>
    </w:p>
    <w:p w14:paraId="28BE7F54" w14:textId="6C404CC3" w:rsidR="00907986" w:rsidRPr="00B62872" w:rsidRDefault="00907986"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68°30' N - 38°l5' Ø kiisalu aallaavimmut ingerlaqqilluni.</w:t>
      </w:r>
    </w:p>
    <w:p w14:paraId="2F27948E" w14:textId="77777777" w:rsidR="00907986" w:rsidRPr="00B62872" w:rsidRDefault="00907986"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1C7AD9AA" w14:textId="2D3D315D" w:rsidR="00907986" w:rsidRPr="00B62872" w:rsidRDefault="001E50C2"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Qalorsuarnik kilisattoqaqqusaanngilaq:</w:t>
      </w:r>
    </w:p>
    <w:p w14:paraId="19D837A0" w14:textId="75DECCCB" w:rsidR="00907986" w:rsidRPr="00B62872" w:rsidRDefault="001E50C2"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xml:space="preserve">1. januarimit 31. junimut aalisarfik ukununnga killilerneqarsimavoq: </w:t>
      </w:r>
    </w:p>
    <w:p w14:paraId="16DAAEE6" w14:textId="77777777" w:rsidR="00907986" w:rsidRPr="00B62872" w:rsidRDefault="00907986"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5E7462C1" w14:textId="198FCC1F" w:rsidR="00907986" w:rsidRPr="00B62872" w:rsidRDefault="004348E7"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68°35' N - 38°00' Ø;</w:t>
      </w:r>
    </w:p>
    <w:p w14:paraId="31FD5E9B" w14:textId="59629E37" w:rsidR="00907986" w:rsidRPr="00B62872" w:rsidRDefault="004348E7"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69°30' N - 38°00' Ø;</w:t>
      </w:r>
    </w:p>
    <w:p w14:paraId="602327A4" w14:textId="1B0E5A4A" w:rsidR="00907986" w:rsidRPr="00B62872" w:rsidRDefault="00907986"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69°30' N - 44°00' Ø;</w:t>
      </w:r>
    </w:p>
    <w:p w14:paraId="3FB4956C" w14:textId="73CE603E" w:rsidR="00907986" w:rsidRPr="00B62872" w:rsidRDefault="004348E7"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68°35' N - 44°00' Ø kiisalu aallaavimmut ingerlaqqilluni.</w:t>
      </w:r>
    </w:p>
    <w:p w14:paraId="252F40B2" w14:textId="77777777" w:rsidR="006F210F" w:rsidRPr="00B62872" w:rsidRDefault="006F210F"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5B292688" w14:textId="23F81977" w:rsidR="006F210F" w:rsidRPr="00B62872" w:rsidRDefault="0015508A" w:rsidP="006F2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u w:val="single"/>
          <w:lang w:val="is-IS"/>
        </w:rPr>
      </w:pPr>
      <w:r w:rsidRPr="00B62872">
        <w:rPr>
          <w:sz w:val="25"/>
          <w:szCs w:val="25"/>
          <w:u w:val="single"/>
          <w:lang w:val="is-IS"/>
        </w:rPr>
        <w:lastRenderedPageBreak/>
        <w:t xml:space="preserve">Kalaallit Nunaata aalisarfiani makku atuupput: </w:t>
      </w:r>
    </w:p>
    <w:p w14:paraId="7FEC083E" w14:textId="77777777" w:rsidR="0015508A" w:rsidRPr="00B62872" w:rsidRDefault="0015508A" w:rsidP="006F2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64255F27" w14:textId="4AF955DC" w:rsidR="006F210F" w:rsidRPr="00B62872" w:rsidRDefault="004348E7" w:rsidP="006F2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Kalaallit Nunaata Kitaani qaleralinniarnermi misiligutissanik pinngitsoorani tigusisoqartartussaavoq.  Aalisariutit tamarmik sapaatip akunneranut marloriarluni qalerallit 150-it uuttortartassavaat. Paasissutissat tamarmik Pinngortitaleriffimmut nassiunneqassapput, Postboks 570, 3900 Nuuk, Grønland, Uunga Rasmus Nygaard imaluunniit qarasaasiatigut rany@natur.gl</w:t>
      </w:r>
    </w:p>
    <w:p w14:paraId="08C04B90" w14:textId="77777777" w:rsidR="006F210F" w:rsidRPr="00B62872" w:rsidRDefault="006F210F" w:rsidP="006F2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20D1C0BC" w14:textId="579597B7" w:rsidR="006F210F" w:rsidRPr="00B62872" w:rsidRDefault="00335846" w:rsidP="006F2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Malitassat misiligutissanullu atortut tunniunneqarsinnaapput uunga saaffiginninnikkut Kalaallit Nunaanni Aalisarnermut Akuersissutinik Nakkutilliisoqarfik (KANUAANA), e-mail: gflk@nanoq</w:t>
      </w:r>
      <w:r w:rsidR="00B9522C" w:rsidRPr="00B62872">
        <w:rPr>
          <w:sz w:val="25"/>
          <w:szCs w:val="25"/>
          <w:lang w:val="is-IS"/>
        </w:rPr>
        <w:t>.</w:t>
      </w:r>
      <w:r w:rsidRPr="00B62872">
        <w:rPr>
          <w:sz w:val="25"/>
          <w:szCs w:val="25"/>
          <w:lang w:val="is-IS"/>
        </w:rPr>
        <w:t>gl</w:t>
      </w:r>
    </w:p>
    <w:p w14:paraId="0DD517B8" w14:textId="77777777" w:rsidR="001605F1" w:rsidRPr="00B62872" w:rsidRDefault="001605F1"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42FBAC42" w14:textId="034BCF60" w:rsidR="001605F1" w:rsidRPr="00B62872" w:rsidRDefault="00391DF3"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5"/>
          <w:szCs w:val="25"/>
          <w:u w:val="single"/>
          <w:lang w:val="is-IS"/>
        </w:rPr>
      </w:pPr>
      <w:r w:rsidRPr="00B62872">
        <w:rPr>
          <w:b/>
          <w:bCs/>
          <w:sz w:val="25"/>
          <w:szCs w:val="25"/>
          <w:u w:val="single"/>
          <w:lang w:val="is-IS"/>
        </w:rPr>
        <w:t>Aalisakkanik nioqqutissianut naatsorsueriaatsit ataatsimoortut</w:t>
      </w:r>
    </w:p>
    <w:p w14:paraId="4C0C4594" w14:textId="77777777" w:rsidR="00220711" w:rsidRPr="00B62872" w:rsidRDefault="00220711"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0DD6244C" w14:textId="178E767D" w:rsidR="001605F1" w:rsidRPr="00B62872" w:rsidRDefault="00327613"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Kalaallit Nunaanni akuerineqarpoq kalaallit aalisartut russit norgemiullu aalisartut assigalugit aalisakkanik nioqqutissanut naatsorsueriaatsit tulliu</w:t>
      </w:r>
      <w:r w:rsidR="00B9522C" w:rsidRPr="00B62872">
        <w:rPr>
          <w:sz w:val="25"/>
          <w:szCs w:val="25"/>
          <w:lang w:val="is-IS"/>
        </w:rPr>
        <w:t>t</w:t>
      </w:r>
      <w:r w:rsidRPr="00B62872">
        <w:rPr>
          <w:sz w:val="25"/>
          <w:szCs w:val="25"/>
          <w:lang w:val="is-IS"/>
        </w:rPr>
        <w:t>tut atulerniarlugit norgemiut-russillu peqatigiillutik aalisarneq pillugu ataatsimiititaliarsuata 49-</w:t>
      </w:r>
      <w:r w:rsidR="00B9522C" w:rsidRPr="00B62872">
        <w:rPr>
          <w:sz w:val="25"/>
          <w:szCs w:val="25"/>
          <w:lang w:val="is-IS"/>
        </w:rPr>
        <w:t>s</w:t>
      </w:r>
      <w:r w:rsidRPr="00B62872">
        <w:rPr>
          <w:sz w:val="25"/>
          <w:szCs w:val="25"/>
          <w:lang w:val="is-IS"/>
        </w:rPr>
        <w:t xml:space="preserve">aannik ataatsimiinneranni aalajangerneqartut: </w:t>
      </w:r>
    </w:p>
    <w:p w14:paraId="6B3B2FCE" w14:textId="77777777" w:rsidR="001605F1" w:rsidRPr="00B62872" w:rsidRDefault="001605F1"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58A5D484" w14:textId="707D785D" w:rsidR="001605F1" w:rsidRPr="00B62872" w:rsidRDefault="00391DF3"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Saarullinnut:</w:t>
      </w:r>
    </w:p>
    <w:p w14:paraId="6CD6AE55" w14:textId="1289544C" w:rsidR="001605F1" w:rsidRPr="00B62872" w:rsidRDefault="001605F1"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xml:space="preserve">-niaquigaq erlaviigarlu                                      -  1:18 </w:t>
      </w:r>
    </w:p>
    <w:p w14:paraId="02EADFAE" w14:textId="7A798DA6" w:rsidR="001605F1" w:rsidRPr="00B62872" w:rsidRDefault="001605F1"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niaquigaq erlaviigarlu                                      -  1:50 (round cut)</w:t>
      </w:r>
    </w:p>
    <w:p w14:paraId="0793BFCD" w14:textId="1CD2272E" w:rsidR="001605F1" w:rsidRPr="00B62872" w:rsidRDefault="001605F1"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niaquigaq erlaviigarlu                                     -  1:55 (straight cut)</w:t>
      </w:r>
    </w:p>
    <w:p w14:paraId="4A31C7AF" w14:textId="3DE689E7" w:rsidR="001605F1" w:rsidRPr="00B62872" w:rsidRDefault="001605F1"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highlight w:val="yellow"/>
          <w:lang w:val="is-IS"/>
        </w:rPr>
      </w:pPr>
      <w:r w:rsidRPr="00B62872">
        <w:rPr>
          <w:sz w:val="25"/>
          <w:szCs w:val="25"/>
          <w:lang w:val="is-IS"/>
        </w:rPr>
        <w:t>- niaquigaq erlaviigarlu    qutuikkat - 1:74</w:t>
      </w:r>
    </w:p>
    <w:p w14:paraId="72C6557C" w14:textId="77777777" w:rsidR="001605F1" w:rsidRPr="00B62872" w:rsidRDefault="001605F1"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highlight w:val="yellow"/>
          <w:lang w:val="is-IS"/>
        </w:rPr>
      </w:pPr>
    </w:p>
    <w:p w14:paraId="3DCA6D8F" w14:textId="27914827" w:rsidR="001605F1" w:rsidRPr="00B62872" w:rsidRDefault="00EB4394"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saarulliit tisaat</w:t>
      </w:r>
    </w:p>
    <w:p w14:paraId="19D9D600" w14:textId="768562F6" w:rsidR="001605F1" w:rsidRPr="00B62872" w:rsidRDefault="001605F1" w:rsidP="00E64426">
      <w:pPr>
        <w:tabs>
          <w:tab w:val="left" w:pos="0"/>
          <w:tab w:val="left" w:pos="720"/>
          <w:tab w:val="left" w:pos="1440"/>
          <w:tab w:val="left" w:pos="2160"/>
          <w:tab w:val="left" w:pos="2880"/>
          <w:tab w:val="left" w:pos="3600"/>
          <w:tab w:val="left" w:pos="4320"/>
          <w:tab w:val="left" w:pos="5103"/>
          <w:tab w:val="left" w:pos="5760"/>
          <w:tab w:val="left" w:pos="6480"/>
          <w:tab w:val="left" w:pos="7200"/>
          <w:tab w:val="left" w:pos="7920"/>
          <w:tab w:val="left" w:pos="8640"/>
        </w:tabs>
        <w:jc w:val="both"/>
        <w:rPr>
          <w:sz w:val="25"/>
          <w:szCs w:val="25"/>
          <w:lang w:val="is-IS"/>
        </w:rPr>
      </w:pPr>
      <w:r w:rsidRPr="00B62872">
        <w:rPr>
          <w:sz w:val="25"/>
          <w:szCs w:val="25"/>
          <w:lang w:val="is-IS"/>
        </w:rPr>
        <w:t>- Tisaat amillit saanillit                                     -  2:65</w:t>
      </w:r>
    </w:p>
    <w:p w14:paraId="54F389AD" w14:textId="59C02A12" w:rsidR="001605F1" w:rsidRPr="00B62872" w:rsidRDefault="001605F1" w:rsidP="00E64426">
      <w:pPr>
        <w:tabs>
          <w:tab w:val="left" w:pos="0"/>
          <w:tab w:val="left" w:pos="720"/>
          <w:tab w:val="left" w:pos="1440"/>
          <w:tab w:val="left" w:pos="2160"/>
          <w:tab w:val="left" w:pos="2880"/>
          <w:tab w:val="left" w:pos="3600"/>
          <w:tab w:val="left" w:pos="4320"/>
          <w:tab w:val="left" w:pos="5103"/>
          <w:tab w:val="left" w:pos="5760"/>
          <w:tab w:val="left" w:pos="6480"/>
          <w:tab w:val="left" w:pos="7200"/>
          <w:tab w:val="left" w:pos="7920"/>
          <w:tab w:val="left" w:pos="8640"/>
        </w:tabs>
        <w:jc w:val="both"/>
        <w:rPr>
          <w:sz w:val="25"/>
          <w:szCs w:val="25"/>
          <w:lang w:val="is-IS"/>
        </w:rPr>
      </w:pPr>
      <w:r w:rsidRPr="00B62872">
        <w:rPr>
          <w:sz w:val="25"/>
          <w:szCs w:val="25"/>
          <w:lang w:val="is-IS"/>
        </w:rPr>
        <w:t>-Tisaaq amiigaq saanilik                       -  2:84</w:t>
      </w:r>
    </w:p>
    <w:p w14:paraId="1DF59D39" w14:textId="1EE79F93" w:rsidR="001605F1" w:rsidRPr="00B62872" w:rsidRDefault="001605F1" w:rsidP="00E64426">
      <w:pPr>
        <w:tabs>
          <w:tab w:val="left" w:pos="0"/>
          <w:tab w:val="left" w:pos="720"/>
          <w:tab w:val="left" w:pos="1440"/>
          <w:tab w:val="left" w:pos="2160"/>
          <w:tab w:val="left" w:pos="2880"/>
          <w:tab w:val="left" w:pos="3600"/>
          <w:tab w:val="left" w:pos="4320"/>
          <w:tab w:val="left" w:pos="5103"/>
          <w:tab w:val="left" w:pos="5760"/>
          <w:tab w:val="left" w:pos="6480"/>
          <w:tab w:val="left" w:pos="7200"/>
          <w:tab w:val="left" w:pos="7920"/>
          <w:tab w:val="left" w:pos="8640"/>
        </w:tabs>
        <w:jc w:val="both"/>
        <w:rPr>
          <w:sz w:val="25"/>
          <w:szCs w:val="25"/>
          <w:lang w:val="is-IS"/>
        </w:rPr>
      </w:pPr>
      <w:r w:rsidRPr="00B62872">
        <w:rPr>
          <w:sz w:val="25"/>
          <w:szCs w:val="25"/>
          <w:lang w:val="is-IS"/>
        </w:rPr>
        <w:t>- Tisaaq amiigaq saaniiagaq                                   -  3:25</w:t>
      </w:r>
    </w:p>
    <w:p w14:paraId="729D5258" w14:textId="402628E3" w:rsidR="001645C2" w:rsidRPr="00B62872" w:rsidRDefault="001645C2" w:rsidP="00E64426">
      <w:pPr>
        <w:tabs>
          <w:tab w:val="left" w:pos="0"/>
          <w:tab w:val="left" w:pos="720"/>
          <w:tab w:val="left" w:pos="1440"/>
          <w:tab w:val="left" w:pos="2160"/>
          <w:tab w:val="left" w:pos="2880"/>
          <w:tab w:val="left" w:pos="3600"/>
          <w:tab w:val="left" w:pos="4320"/>
          <w:tab w:val="left" w:pos="5103"/>
          <w:tab w:val="left" w:pos="5760"/>
          <w:tab w:val="left" w:pos="6480"/>
          <w:tab w:val="left" w:pos="7200"/>
          <w:tab w:val="left" w:pos="7920"/>
          <w:tab w:val="left" w:pos="8640"/>
        </w:tabs>
        <w:jc w:val="both"/>
        <w:rPr>
          <w:sz w:val="25"/>
          <w:szCs w:val="25"/>
          <w:lang w:val="is-IS"/>
        </w:rPr>
      </w:pPr>
      <w:r w:rsidRPr="00B62872">
        <w:rPr>
          <w:sz w:val="25"/>
          <w:szCs w:val="25"/>
          <w:lang w:val="is-IS"/>
        </w:rPr>
        <w:t>- Tisaaq amilik saaniiagaq                                   -  2:95</w:t>
      </w:r>
    </w:p>
    <w:p w14:paraId="186CF47B" w14:textId="542C3752" w:rsidR="001645C2" w:rsidRPr="00B62872" w:rsidRDefault="001645C2" w:rsidP="00E64426">
      <w:pPr>
        <w:tabs>
          <w:tab w:val="left" w:pos="0"/>
          <w:tab w:val="left" w:pos="720"/>
          <w:tab w:val="left" w:pos="1440"/>
          <w:tab w:val="left" w:pos="2160"/>
          <w:tab w:val="left" w:pos="2880"/>
          <w:tab w:val="left" w:pos="3600"/>
          <w:tab w:val="left" w:pos="4320"/>
          <w:tab w:val="left" w:pos="5103"/>
          <w:tab w:val="left" w:pos="5760"/>
          <w:tab w:val="left" w:pos="6480"/>
          <w:tab w:val="left" w:pos="7200"/>
          <w:tab w:val="left" w:pos="7920"/>
          <w:tab w:val="left" w:pos="8640"/>
        </w:tabs>
        <w:jc w:val="both"/>
        <w:rPr>
          <w:sz w:val="25"/>
          <w:szCs w:val="25"/>
          <w:lang w:val="is-IS"/>
        </w:rPr>
      </w:pPr>
      <w:r w:rsidRPr="00B62872">
        <w:rPr>
          <w:sz w:val="25"/>
          <w:szCs w:val="25"/>
          <w:lang w:val="is-IS"/>
        </w:rPr>
        <w:t>- Tisaaq amilik (saaniiagaq) erlaviigaq         -  3:16</w:t>
      </w:r>
    </w:p>
    <w:p w14:paraId="26EBC590" w14:textId="11168D7E" w:rsidR="001645C2" w:rsidRPr="00B62872" w:rsidRDefault="001645C2" w:rsidP="00E64426">
      <w:pPr>
        <w:tabs>
          <w:tab w:val="left" w:pos="0"/>
          <w:tab w:val="left" w:pos="720"/>
          <w:tab w:val="left" w:pos="1440"/>
          <w:tab w:val="left" w:pos="2160"/>
          <w:tab w:val="left" w:pos="2880"/>
          <w:tab w:val="left" w:pos="3600"/>
          <w:tab w:val="left" w:pos="4320"/>
          <w:tab w:val="left" w:pos="5103"/>
          <w:tab w:val="left" w:pos="5760"/>
          <w:tab w:val="left" w:pos="6480"/>
          <w:tab w:val="left" w:pos="7200"/>
          <w:tab w:val="left" w:pos="7920"/>
          <w:tab w:val="left" w:pos="8640"/>
        </w:tabs>
        <w:jc w:val="both"/>
        <w:rPr>
          <w:sz w:val="25"/>
          <w:szCs w:val="25"/>
          <w:lang w:val="is-IS"/>
        </w:rPr>
      </w:pPr>
      <w:r w:rsidRPr="00B62872">
        <w:rPr>
          <w:sz w:val="25"/>
          <w:szCs w:val="25"/>
          <w:lang w:val="is-IS"/>
        </w:rPr>
        <w:t>- Tisaaq amiigaq (saaniiagaq) erlaviigaq         -  3:43</w:t>
      </w:r>
    </w:p>
    <w:p w14:paraId="3E06E59A" w14:textId="77777777" w:rsidR="001605F1" w:rsidRPr="00B62872" w:rsidRDefault="001605F1"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highlight w:val="yellow"/>
          <w:lang w:val="is-IS"/>
        </w:rPr>
      </w:pPr>
    </w:p>
    <w:p w14:paraId="29A318F1" w14:textId="5DAA73DA" w:rsidR="001605F1" w:rsidRPr="00B62872" w:rsidRDefault="008A5CB8"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Kullerinut:</w:t>
      </w:r>
    </w:p>
    <w:p w14:paraId="7100A0C7" w14:textId="0E9C1B1D" w:rsidR="001605F1" w:rsidRPr="00B62872" w:rsidRDefault="001605F1"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xml:space="preserve">- Aalisagaq ilivitsoq niaquigaq erlaviigarlu                                       - 1:14 </w:t>
      </w:r>
    </w:p>
    <w:p w14:paraId="4024DA38" w14:textId="0273FD46" w:rsidR="001605F1" w:rsidRPr="00B62872" w:rsidRDefault="001605F1"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niaquigaq erlaviigarlu                                      - 1:40 (round cut)</w:t>
      </w:r>
    </w:p>
    <w:p w14:paraId="60D46DC9" w14:textId="5293068C" w:rsidR="001605F1" w:rsidRPr="00B62872" w:rsidRDefault="001605F1"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niaquigaq erlaviigarlu    qutuikkat           - 1:69</w:t>
      </w:r>
    </w:p>
    <w:p w14:paraId="508490E2" w14:textId="77777777" w:rsidR="001605F1" w:rsidRPr="00B62872" w:rsidRDefault="001605F1"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highlight w:val="yellow"/>
          <w:lang w:val="is-IS"/>
        </w:rPr>
      </w:pPr>
    </w:p>
    <w:p w14:paraId="08B71847" w14:textId="0783E93C" w:rsidR="001605F1" w:rsidRPr="00B62872" w:rsidRDefault="008A5CB8"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xml:space="preserve">kullerit tisaat: </w:t>
      </w:r>
    </w:p>
    <w:p w14:paraId="732B1E07" w14:textId="1F82DCDE" w:rsidR="001605F1" w:rsidRPr="00B62872" w:rsidRDefault="001605F1"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Tisaaq amilik saanilik                                     -  2:76</w:t>
      </w:r>
    </w:p>
    <w:p w14:paraId="582BE243" w14:textId="405F8E66" w:rsidR="001605F1" w:rsidRPr="00B62872" w:rsidRDefault="001605F1"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Tisaaq amiigaq saanilik                                    -  3:07</w:t>
      </w:r>
    </w:p>
    <w:p w14:paraId="2693F796" w14:textId="2064F2AD" w:rsidR="001605F1" w:rsidRPr="00B62872" w:rsidRDefault="001605F1"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Tisaaq amiigaq saaniiagaq                                   -  3:15</w:t>
      </w:r>
    </w:p>
    <w:p w14:paraId="158E07C4" w14:textId="41FF2B34" w:rsidR="00961DD0" w:rsidRPr="00B62872" w:rsidRDefault="001D7E79" w:rsidP="00961D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Tisaaq amilik saaniiagaq                                    -  2:80</w:t>
      </w:r>
    </w:p>
    <w:p w14:paraId="04CCAE9E" w14:textId="545E5B69" w:rsidR="00961DD0" w:rsidRPr="00B62872" w:rsidRDefault="00365D4A" w:rsidP="00961D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Tisaaq amilik (saaniiagaq) erlaviigaq              -  3:01</w:t>
      </w:r>
    </w:p>
    <w:p w14:paraId="3B5390A8" w14:textId="781C5AE1" w:rsidR="00961DD0" w:rsidRPr="00B62872" w:rsidRDefault="00365D4A" w:rsidP="00961D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Tisaaq amiigaq (saaniiagaq) erlaviigaq             - 3:28</w:t>
      </w:r>
    </w:p>
    <w:p w14:paraId="0FE14BC9" w14:textId="77777777" w:rsidR="00095F0D" w:rsidRPr="00B62872" w:rsidRDefault="00095F0D"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51250DD3" w14:textId="08AC1D1C" w:rsidR="00095F0D" w:rsidRPr="00B62872" w:rsidRDefault="00EB570B" w:rsidP="00365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xml:space="preserve">Ruslandip Kalaallit Nunaat ilisimatippaat avannaani aalisarnermi Nalunaarut nr. 414 30. oktober 2014-imi russit Nunalerinermut ministeriaqarfiata atuutsitsilernera aqqutigalugu aalisarneq </w:t>
      </w:r>
      <w:r w:rsidRPr="00B62872">
        <w:rPr>
          <w:sz w:val="25"/>
          <w:szCs w:val="25"/>
          <w:lang w:val="is-IS"/>
        </w:rPr>
        <w:lastRenderedPageBreak/>
        <w:t>pillugu malittarisassani paragraf 14:3 malillugu inerteqqutaanngilaq pisat aalisakkanut immamilluunniit uumassusilinnit nioqqutissat naatsorsorneqaleraangata 1 kg-mut akunnaallisarnissaat.   Naatsorsueriaatsit akuerisaasut Norgemiut Russillu ataatsimut aalisarnermut ataatsimiititaliarsuaata 49-ssaannik ataatsimiinnera</w:t>
      </w:r>
      <w:r w:rsidR="00B9522C" w:rsidRPr="00B62872">
        <w:rPr>
          <w:sz w:val="25"/>
          <w:szCs w:val="25"/>
          <w:lang w:val="is-IS"/>
        </w:rPr>
        <w:t>n</w:t>
      </w:r>
      <w:r w:rsidRPr="00B62872">
        <w:rPr>
          <w:sz w:val="25"/>
          <w:szCs w:val="25"/>
          <w:lang w:val="is-IS"/>
        </w:rPr>
        <w:t>ni Isumaqatigiissummut tapiliussamut Ilanngussaq 7-imi takuneqarsinnaavoq aamma allaatigisani katersani  "Imaanit uumassusilinnik isumalluutinik nioqqutit</w:t>
      </w:r>
      <w:r w:rsidRPr="00B62872">
        <w:rPr>
          <w:lang w:val="is-IS"/>
        </w:rPr>
        <w:t xml:space="preserve"> </w:t>
      </w:r>
      <w:r w:rsidRPr="00B62872">
        <w:rPr>
          <w:sz w:val="25"/>
          <w:szCs w:val="25"/>
          <w:lang w:val="is-IS"/>
        </w:rPr>
        <w:t xml:space="preserve"> pillugit ataatsimut ileqqorineqartut” nassaassapput.</w:t>
      </w:r>
    </w:p>
    <w:p w14:paraId="15902D26" w14:textId="77777777" w:rsidR="00095F0D" w:rsidRPr="00B62872" w:rsidRDefault="00095F0D" w:rsidP="00095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5720C7F2" w14:textId="638D43B1" w:rsidR="00220711" w:rsidRPr="00B62872" w:rsidRDefault="00A446EB" w:rsidP="00095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Qulaani saqqummiunneqartut malinnagit aalisakkanik tunisassiortoqassagaluarpat immikkut ittumik ukiumut ataatsimut atuuttussamik periaasiliortoqarsinnaavoq nioqqutissiat FSBSI "VNIRO"-mik akueralugit ineriartortillugilluunniit imaluunniit nunap immikkoortuani teknikikkut assigiissaarummik FSBSI "PINRO-mik najoqqutaqarnikkut.</w:t>
      </w:r>
    </w:p>
    <w:p w14:paraId="7F924E9A" w14:textId="77777777" w:rsidR="000D6E5F" w:rsidRPr="00B62872" w:rsidRDefault="000D6E5F" w:rsidP="00095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2ADE6428" w14:textId="222FCB2F" w:rsidR="000D6E5F" w:rsidRPr="00B62872" w:rsidRDefault="00452CAC" w:rsidP="00095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Naatsorsueriaatsinik tunngasunik inerisaanermut qinnuteqarnermullu kattuffimmut attaveqarnissamut paasissutissat ukuupput:  FSBSI “VNIRO”, 17 Verkhnaya Krasnoselskaya St, Moskva, 107140; Oqarasuaat: +7 (499) 264-93-87; e-mail: vniro@vniro ru.</w:t>
      </w:r>
    </w:p>
    <w:p w14:paraId="1FA37126" w14:textId="77777777" w:rsidR="00095F0D" w:rsidRPr="00B62872" w:rsidRDefault="00095F0D" w:rsidP="00095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xml:space="preserve">  </w:t>
      </w:r>
    </w:p>
    <w:p w14:paraId="5C38774D" w14:textId="2F5BC49E" w:rsidR="001605F1" w:rsidRPr="00B62872" w:rsidRDefault="001605F1"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5"/>
          <w:szCs w:val="25"/>
          <w:lang w:val="is-IS"/>
        </w:rPr>
      </w:pPr>
      <w:r w:rsidRPr="00B62872">
        <w:rPr>
          <w:b/>
          <w:bCs/>
          <w:sz w:val="25"/>
          <w:szCs w:val="25"/>
          <w:lang w:val="is-IS"/>
        </w:rPr>
        <w:t xml:space="preserve">6 </w:t>
      </w:r>
      <w:r w:rsidRPr="00B62872">
        <w:rPr>
          <w:b/>
          <w:bCs/>
          <w:sz w:val="25"/>
          <w:szCs w:val="25"/>
          <w:lang w:val="is-IS"/>
        </w:rPr>
        <w:tab/>
        <w:t xml:space="preserve">Illuatungeriit aalisarnerat, aalisarnermut inatsisinik atuutsitsilernerat atuutsitsinerallu pillugit oqaloqatigiinnerannit inernerit. </w:t>
      </w:r>
    </w:p>
    <w:p w14:paraId="7D459D29" w14:textId="77777777" w:rsidR="001605F1" w:rsidRPr="00B62872" w:rsidRDefault="001605F1"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72AB2614" w14:textId="1455EDCF" w:rsidR="00473429" w:rsidRPr="00B62872" w:rsidRDefault="001605F1"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6:1</w:t>
      </w:r>
      <w:r w:rsidRPr="00B62872">
        <w:rPr>
          <w:sz w:val="25"/>
          <w:szCs w:val="25"/>
          <w:lang w:val="is-IS"/>
        </w:rPr>
        <w:tab/>
        <w:t xml:space="preserve">Illuatungeriit russit aalisarnikkut aningaasarsiorfiani Barentip imartaaniittumi kiisalu kalaallit aningaasarsiorluni aalisarfianni aalisarnermut malittarisassatik imminnut ilisimatitsissutigaat. </w:t>
      </w:r>
    </w:p>
    <w:p w14:paraId="49F1524B" w14:textId="79336646" w:rsidR="002155FD" w:rsidRPr="00B62872" w:rsidRDefault="002155FD"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097CF148" w14:textId="019F9D38" w:rsidR="00B22F7D" w:rsidRPr="00B62872" w:rsidRDefault="00BF5D63"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Ruslandimit ersarissarneqarpoq russit norgemiullu aningaasarsiornikkut aalisarfianni akuersissuteqarani aalisartoqalissagaluarpat tamanna russit inatsisaannik unioqqutitsinerussasoq.</w:t>
      </w:r>
    </w:p>
    <w:p w14:paraId="19410444" w14:textId="33994137" w:rsidR="00B22F7D" w:rsidRPr="00B62872" w:rsidRDefault="00B22F7D"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19679DAB" w14:textId="7E135790" w:rsidR="00D949E2" w:rsidRPr="00B62872" w:rsidRDefault="00AC332A"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xml:space="preserve">Ruslandip ilisimatitsissutigaa russit oqartussaasa sulianik sullissisui ukiumut tullermut akuersissummik qinnuteqaatinik suliaqaraangata kalaallit aalisariutaasa ukiumi kingullermi nalunaartussaatitaanermik piumasaqaammik eqquutsitsisimanersut nalilersorneqartarmat, eqquutsitsisimanngikkaangatalu akuersissummik qinnuteqaataat itigartinneqartarluni. </w:t>
      </w:r>
    </w:p>
    <w:p w14:paraId="72B514EA" w14:textId="77777777" w:rsidR="00D949E2" w:rsidRPr="00B62872" w:rsidRDefault="00D949E2"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6E4D6583" w14:textId="0888DD9C" w:rsidR="001605F1" w:rsidRPr="00B62872" w:rsidRDefault="001605F1"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xml:space="preserve">6:2 </w:t>
      </w:r>
      <w:r w:rsidRPr="00B62872">
        <w:rPr>
          <w:sz w:val="25"/>
          <w:szCs w:val="25"/>
          <w:lang w:val="is-IS"/>
        </w:rPr>
        <w:tab/>
        <w:t xml:space="preserve">Russit Barentip imartaani aningaasarsiorfikkut aalisarfianni kalaallillu aalisarfianni akuersissutinik tunniussisarneq pillugu periaatsit illuatungeriit oqaluuseraat.  Illuatungeriit 2020-mi aalisarfimminni akuersissutinik tunniussisarneq maanna atorneqartoq malinniarlugu siunertaqarnertik uppernarsarpaat. </w:t>
      </w:r>
    </w:p>
    <w:p w14:paraId="2A3C575D" w14:textId="77777777" w:rsidR="001605F1" w:rsidRPr="00B62872" w:rsidRDefault="001605F1"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67F05F87" w14:textId="7213FFFF" w:rsidR="001605F1" w:rsidRPr="00B62872" w:rsidRDefault="001605F1" w:rsidP="00CE1C76">
      <w:pPr>
        <w:pStyle w:val="310"/>
        <w:tabs>
          <w:tab w:val="left" w:pos="0"/>
        </w:tabs>
        <w:spacing w:after="0"/>
        <w:jc w:val="both"/>
        <w:rPr>
          <w:sz w:val="25"/>
          <w:szCs w:val="25"/>
          <w:lang w:val="is-IS"/>
        </w:rPr>
      </w:pPr>
      <w:r w:rsidRPr="00B62872">
        <w:rPr>
          <w:sz w:val="25"/>
          <w:szCs w:val="25"/>
          <w:lang w:val="is-IS"/>
        </w:rPr>
        <w:t xml:space="preserve">6:3    Ruslandip uppernarsarpaa kalaallit aalisariutaat russit aningaasarsiorfittut Barentip imartaani aalisarnissamut akuersissutinik qinnuteqaataat kalaallit oqartussaasa tuluttut allaganngorlugit uunga nassiutissagaat Severomorskoe Territoriale Department imaluunniit allakkatigut uunga  7 Kominterna Gade, 183038 Murmansk, Rusland, imaluunniit sinniisuutitartik aqqutigalugu. </w:t>
      </w:r>
    </w:p>
    <w:p w14:paraId="0B8DA898" w14:textId="77777777" w:rsidR="00334F0B" w:rsidRPr="00B62872" w:rsidRDefault="00334F0B" w:rsidP="00CE1C76">
      <w:pPr>
        <w:jc w:val="both"/>
        <w:rPr>
          <w:sz w:val="25"/>
          <w:szCs w:val="25"/>
          <w:lang w:val="is-IS"/>
        </w:rPr>
      </w:pPr>
    </w:p>
    <w:p w14:paraId="54898DEF" w14:textId="78348480" w:rsidR="001605F1" w:rsidRPr="00B62872" w:rsidRDefault="00AB0FCE" w:rsidP="00CE1C76">
      <w:pPr>
        <w:jc w:val="both"/>
        <w:rPr>
          <w:bCs/>
          <w:iCs/>
          <w:sz w:val="25"/>
          <w:szCs w:val="25"/>
          <w:lang w:val="is-IS"/>
        </w:rPr>
      </w:pPr>
      <w:r w:rsidRPr="00B62872">
        <w:rPr>
          <w:sz w:val="25"/>
          <w:szCs w:val="25"/>
          <w:lang w:val="is-IS"/>
        </w:rPr>
        <w:t xml:space="preserve">Ruslandip ilisimatitsissutigaa Ruslandimi akileraartarnermi malittarisassat naapertorlugit russit aningaasarsiornikkut aalisarfianni aalisarnissamut akuersissut naalagaaffimmut akitsuut 800 rubler akilerneqassasoq kiisalu akuersissummik allannguinermi 350 rubler akilerneqassasut. </w:t>
      </w:r>
    </w:p>
    <w:p w14:paraId="3C16E4F0" w14:textId="77777777" w:rsidR="006705EB" w:rsidRPr="00B62872" w:rsidRDefault="006705EB" w:rsidP="00CE1C76">
      <w:pPr>
        <w:jc w:val="both"/>
        <w:rPr>
          <w:bCs/>
          <w:iCs/>
          <w:sz w:val="25"/>
          <w:szCs w:val="25"/>
          <w:lang w:val="is-IS"/>
        </w:rPr>
      </w:pPr>
    </w:p>
    <w:p w14:paraId="5559A03B" w14:textId="085986AA" w:rsidR="001605F1" w:rsidRPr="00B62872" w:rsidRDefault="00234084" w:rsidP="00CE1C76">
      <w:pPr>
        <w:jc w:val="both"/>
        <w:rPr>
          <w:sz w:val="25"/>
          <w:szCs w:val="25"/>
          <w:lang w:val="is-IS"/>
        </w:rPr>
      </w:pPr>
      <w:r w:rsidRPr="00B62872">
        <w:rPr>
          <w:sz w:val="25"/>
          <w:szCs w:val="25"/>
          <w:lang w:val="is-IS"/>
        </w:rPr>
        <w:t>2020-mi Barentip imartaani russit aningaasarsiorfittut aalisarfianni aalisarnissamut akuersissummik qinnuteqaatissaq kiisalu akuersissummik allannguinissamut qinnuteqarfissaq Ruslandip Kalaallit Nunaannut saqqummiuppaa kiisalu (Ilanngussat 7 aamma 8).</w:t>
      </w:r>
    </w:p>
    <w:p w14:paraId="6A64D77D" w14:textId="77777777" w:rsidR="001605F1" w:rsidRPr="00B62872" w:rsidRDefault="001605F1" w:rsidP="00CE1C76">
      <w:pPr>
        <w:jc w:val="both"/>
        <w:rPr>
          <w:bCs/>
          <w:iCs/>
          <w:sz w:val="25"/>
          <w:szCs w:val="25"/>
          <w:lang w:val="is-IS"/>
        </w:rPr>
      </w:pPr>
    </w:p>
    <w:p w14:paraId="39ABD15E" w14:textId="3CED51A6" w:rsidR="001605F1" w:rsidRPr="00B62872" w:rsidRDefault="000B6069" w:rsidP="00CE1C76">
      <w:pPr>
        <w:pStyle w:val="310"/>
        <w:tabs>
          <w:tab w:val="left" w:pos="0"/>
        </w:tabs>
        <w:spacing w:after="0"/>
        <w:jc w:val="both"/>
        <w:rPr>
          <w:sz w:val="25"/>
          <w:szCs w:val="25"/>
          <w:lang w:val="is-IS"/>
        </w:rPr>
      </w:pPr>
      <w:r w:rsidRPr="00B62872">
        <w:rPr>
          <w:sz w:val="25"/>
          <w:szCs w:val="25"/>
          <w:lang w:val="is-IS"/>
        </w:rPr>
        <w:t xml:space="preserve">Ruslandip aamma uppernarsarpaa kalaallit aalisariutaat russit aningaasarsiorfittut Barentip imartaani aalisarnissamut akuersissut allaqqaagaq tunniussimallugu.  Akuersissummi allaqqaakkami ilaatinneqassapput aquttup aqqa, aalisakkat suut aalisarneqassanersut aamma aalisarneqarsinnaasut amerlassusaat kiisalu paasissutissat allat.  Ruslandip neriorsuutigaa aalisarnissamut akuersutaaqqaartup tunniunnissaanut kalaallit oqartussaat ikiorniarlugit. </w:t>
      </w:r>
    </w:p>
    <w:p w14:paraId="0F8BDFC3" w14:textId="77777777" w:rsidR="00334F0B" w:rsidRPr="00B62872" w:rsidRDefault="00334F0B" w:rsidP="00CE1C76">
      <w:pPr>
        <w:pStyle w:val="310"/>
        <w:tabs>
          <w:tab w:val="left" w:pos="0"/>
        </w:tabs>
        <w:spacing w:after="0"/>
        <w:jc w:val="both"/>
        <w:rPr>
          <w:sz w:val="25"/>
          <w:szCs w:val="25"/>
          <w:lang w:val="is-IS"/>
        </w:rPr>
      </w:pPr>
    </w:p>
    <w:p w14:paraId="051DAC66" w14:textId="4DC89961" w:rsidR="00E12339" w:rsidRPr="00B62872" w:rsidRDefault="00976263" w:rsidP="00CE1C76">
      <w:pPr>
        <w:pStyle w:val="310"/>
        <w:tabs>
          <w:tab w:val="left" w:pos="0"/>
        </w:tabs>
        <w:spacing w:after="0"/>
        <w:jc w:val="both"/>
        <w:rPr>
          <w:sz w:val="25"/>
          <w:szCs w:val="25"/>
          <w:lang w:val="is-IS"/>
        </w:rPr>
      </w:pPr>
      <w:r w:rsidRPr="00B62872">
        <w:rPr>
          <w:sz w:val="25"/>
          <w:szCs w:val="25"/>
          <w:lang w:val="is-IS"/>
        </w:rPr>
        <w:t>Akuersissutaaqqaartumik russit inatsisaat malillugu allannguisoqarsinnaavoq (Russit naalakkersuisuisa nalunaarutaat nr 775 22 oktober 2008-meersoq).</w:t>
      </w:r>
    </w:p>
    <w:p w14:paraId="77222F3F" w14:textId="77777777" w:rsidR="00976263" w:rsidRPr="00B62872" w:rsidRDefault="00976263" w:rsidP="00CE1C76">
      <w:pPr>
        <w:pStyle w:val="310"/>
        <w:tabs>
          <w:tab w:val="left" w:pos="0"/>
        </w:tabs>
        <w:spacing w:after="0"/>
        <w:jc w:val="both"/>
        <w:rPr>
          <w:sz w:val="25"/>
          <w:szCs w:val="25"/>
          <w:lang w:val="is-IS"/>
        </w:rPr>
      </w:pPr>
    </w:p>
    <w:p w14:paraId="631CCC0B" w14:textId="49847AC7" w:rsidR="0075129C" w:rsidRPr="00B62872" w:rsidRDefault="006D2676" w:rsidP="00CE1C76">
      <w:pPr>
        <w:pStyle w:val="310"/>
        <w:tabs>
          <w:tab w:val="left" w:pos="0"/>
        </w:tabs>
        <w:spacing w:after="0"/>
        <w:jc w:val="both"/>
        <w:rPr>
          <w:sz w:val="25"/>
          <w:szCs w:val="25"/>
          <w:lang w:val="is-IS"/>
        </w:rPr>
      </w:pPr>
      <w:r w:rsidRPr="00B62872">
        <w:rPr>
          <w:sz w:val="25"/>
          <w:szCs w:val="25"/>
          <w:lang w:val="is-IS"/>
        </w:rPr>
        <w:t xml:space="preserve">Ruslandip kalaallit aalisariutaat russit aningaasarsiorfittut Barentip imartaani aalisarnissamut akuersissutinik qinnuteqaataat kalaallit oqartussaannut tuluttut allaganngorlugit uunga nassiutissagaat Severomorskoe Territoriale Department imaluunniit allakkatigut uunga  7 Kominterna Gade, 183038 Murmansk, Rusland, imaluunniit sinniisuutitartik aqqutigalugu. </w:t>
      </w:r>
    </w:p>
    <w:p w14:paraId="62CCA4E6" w14:textId="77777777" w:rsidR="001605F1" w:rsidRPr="00B62872" w:rsidRDefault="001605F1" w:rsidP="00CE1C76">
      <w:pPr>
        <w:pStyle w:val="310"/>
        <w:tabs>
          <w:tab w:val="left" w:pos="0"/>
        </w:tabs>
        <w:spacing w:after="0"/>
        <w:jc w:val="both"/>
        <w:rPr>
          <w:sz w:val="25"/>
          <w:szCs w:val="25"/>
          <w:lang w:val="is-IS"/>
        </w:rPr>
      </w:pPr>
    </w:p>
    <w:p w14:paraId="5FDF02C4" w14:textId="1F759ECD" w:rsidR="001605F1" w:rsidRPr="00B62872" w:rsidRDefault="00406567" w:rsidP="00CE1C76">
      <w:pPr>
        <w:pStyle w:val="310"/>
        <w:tabs>
          <w:tab w:val="left" w:pos="0"/>
        </w:tabs>
        <w:spacing w:after="0"/>
        <w:jc w:val="both"/>
        <w:rPr>
          <w:sz w:val="25"/>
          <w:szCs w:val="25"/>
          <w:lang w:val="is-IS"/>
        </w:rPr>
      </w:pPr>
      <w:r w:rsidRPr="00B62872">
        <w:rPr>
          <w:sz w:val="25"/>
          <w:szCs w:val="25"/>
          <w:lang w:val="is-IS"/>
        </w:rPr>
        <w:t xml:space="preserve">Allannguutit akuersissummut ilaatinneqassapput saaffigineqarnermilu aalisariummiitinneqassallutik.  </w:t>
      </w:r>
    </w:p>
    <w:p w14:paraId="0979F2AC" w14:textId="77777777" w:rsidR="00CE1C76" w:rsidRPr="00B62872" w:rsidRDefault="00CE1C76" w:rsidP="00CE1C76">
      <w:pPr>
        <w:pStyle w:val="310"/>
        <w:tabs>
          <w:tab w:val="left" w:pos="0"/>
        </w:tabs>
        <w:spacing w:after="0"/>
        <w:jc w:val="both"/>
        <w:rPr>
          <w:sz w:val="25"/>
          <w:szCs w:val="25"/>
          <w:lang w:val="is-IS"/>
        </w:rPr>
      </w:pPr>
    </w:p>
    <w:p w14:paraId="265F5F51" w14:textId="2C5E5A8D" w:rsidR="001605F1" w:rsidRPr="00B62872" w:rsidRDefault="00D70C2F"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Russit oqartussaasa aalisarnissamut akuersissummut qinnuteqaat kalaallit oqartussaannut nassiunneqassaaq ugguuna fax aqqutigalugu Nr + 29934 63 55, imaluunniit e-mail: apnn@nanoq gl.</w:t>
      </w:r>
    </w:p>
    <w:p w14:paraId="33D86E0F" w14:textId="77777777" w:rsidR="001605F1" w:rsidRPr="00B62872" w:rsidRDefault="001605F1"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110301CE" w14:textId="4193B15D" w:rsidR="001605F1" w:rsidRPr="00B62872" w:rsidRDefault="002873DF"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Kalaallit oqartussaasa kalaallit aalisarfiini aalisarnissamut akuersissutit russit aalisariutaannit atorneqartussat uunga nassiunneqassapput Severomorskoe Territoriale Department uunga e-mail: murmansk@bbtu</w:t>
      </w:r>
      <w:r w:rsidR="00B9522C" w:rsidRPr="00B62872">
        <w:rPr>
          <w:sz w:val="25"/>
          <w:szCs w:val="25"/>
          <w:lang w:val="is-IS"/>
        </w:rPr>
        <w:t>.</w:t>
      </w:r>
      <w:r w:rsidRPr="00B62872">
        <w:rPr>
          <w:sz w:val="25"/>
          <w:szCs w:val="25"/>
          <w:lang w:val="is-IS"/>
        </w:rPr>
        <w:t>ru PDF-filitut.</w:t>
      </w:r>
    </w:p>
    <w:p w14:paraId="3B68F2D5" w14:textId="77777777" w:rsidR="001605F1" w:rsidRPr="00B62872" w:rsidRDefault="001605F1"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4438BBA8" w14:textId="2C05468E" w:rsidR="001605F1" w:rsidRPr="00B62872" w:rsidRDefault="001605F1"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6:4 Ruslandip ilisimatitsissutigaa 2020-mi russit inatsisaat malillugu russit Barentip imartaani aningaasarsiornikkut aalisarfianni aalisarneq kiisalu i</w:t>
      </w:r>
      <w:r w:rsidR="00B9522C" w:rsidRPr="00B62872">
        <w:rPr>
          <w:sz w:val="25"/>
          <w:szCs w:val="25"/>
          <w:lang w:val="is-IS"/>
        </w:rPr>
        <w:t xml:space="preserve">mmami </w:t>
      </w:r>
      <w:r w:rsidRPr="00B62872">
        <w:rPr>
          <w:sz w:val="25"/>
          <w:szCs w:val="25"/>
          <w:lang w:val="is-IS"/>
        </w:rPr>
        <w:t xml:space="preserve">uumassusilinnik akuerisaasumik tulaassineq, usigiaaneq usinilluunniit nuussineq pissapput naalagaaffeqatigiit isumannaallisaanermik kattuffianit nakkutilliisumik nakkutilliisoqarluni pissasut.   Kalaallit Nunaata qulakkiissavaa nakkutilliisut "Sever-1"-imi aamma "Sever-2-"-mi ikillutillu nuisarnissaat imaluunniit allami Barentip imartaani aningaasarsiorluni aalisarfimmi FSB-mit akuerineqarsimasumi russit Issittup kitaani sineriammik nakkutilliisuinit (Tlf: +7 8152 48 75 82; Fax: +7 8152 48 76 25; e-mail: cc@pufsbm ru). Aamma kalaallit aalisariutaat russit nakkutilliisui neqeroorfigissavaat ikinerannit niunissaannut aalisariutit aqumiui assigalugit ineqartinnissaannut. </w:t>
      </w:r>
    </w:p>
    <w:p w14:paraId="4F83F38C" w14:textId="77777777" w:rsidR="001605F1" w:rsidRPr="00B62872" w:rsidRDefault="001605F1"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142321B2" w14:textId="1A61E5FD" w:rsidR="001605F1" w:rsidRPr="00B62872" w:rsidRDefault="001605F1"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6:5</w:t>
      </w:r>
      <w:r w:rsidRPr="00B62872">
        <w:rPr>
          <w:sz w:val="25"/>
          <w:szCs w:val="25"/>
          <w:lang w:val="is-IS"/>
        </w:rPr>
        <w:tab/>
        <w:t>Kalaallit Nunaata ilisimatitsissutigaa russit aalisariutaat kalaallit aalisarfianni ikerinna</w:t>
      </w:r>
      <w:r w:rsidR="00B9522C" w:rsidRPr="00B62872">
        <w:rPr>
          <w:sz w:val="25"/>
          <w:szCs w:val="25"/>
          <w:lang w:val="is-IS"/>
        </w:rPr>
        <w:t>r</w:t>
      </w:r>
      <w:r w:rsidRPr="00B62872">
        <w:rPr>
          <w:sz w:val="25"/>
          <w:szCs w:val="25"/>
          <w:lang w:val="is-IS"/>
        </w:rPr>
        <w:t xml:space="preserve">siortunik suluppaagarniarniartut natersiortunillu kilisanniartut aalisarfimmut tikinnissartik kingusinnerpaamik 12 tiimit sioqqullugu  kalaallit oqartussaat nalunaarfigissagaat. </w:t>
      </w:r>
    </w:p>
    <w:p w14:paraId="61C8703A" w14:textId="77777777" w:rsidR="00C55972" w:rsidRPr="00B62872" w:rsidRDefault="00C55972"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310C0691" w14:textId="3EBDACD6" w:rsidR="00EA29B4" w:rsidRPr="00B62872" w:rsidRDefault="001605F1"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6:6</w:t>
      </w:r>
      <w:r w:rsidRPr="00B62872">
        <w:rPr>
          <w:sz w:val="25"/>
          <w:szCs w:val="25"/>
          <w:lang w:val="is-IS"/>
        </w:rPr>
        <w:tab/>
        <w:t>Ruslandip ilisimatitsissutigaa allamiut aalisariutaat russit Barentip imartaani aningaasarsiorluni aalisarfianni aalisarnissaannut periaatsit piumasaqaatillu, soorluttaaq tamanna Russit aningaasarsiorluni aalisarfiannut Inatsimmi nalunaarutigineqartoq Nalunaarummi nr 191-3 af 17 december 1998-imeersumi kiisalu  Avannaani Aalisarfimmut aalisarnermi malittarisassat Nalunuaarut nr 414 30 oktober 2014-imeersukkut russit Nunalerinermut ministeriaqarfiannit atuutsinneqalersoq malillugu. Ruslandip uppernarsarpaa russit nunallu allamiut aalisariutaannut nakkutilliinissamut periaatsit pioreersut (Ilanngussaq 2) suli atuummata.</w:t>
      </w:r>
    </w:p>
    <w:p w14:paraId="68E2AE51" w14:textId="4BB7BA4B" w:rsidR="00791D57" w:rsidRPr="00B62872" w:rsidRDefault="00791D57"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5B463E5A" w14:textId="1303453D" w:rsidR="001605F1" w:rsidRPr="00B62872" w:rsidRDefault="00EA29B4"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xml:space="preserve">Kalaallit aalisariutaat uunga nalunaaruteqartassapput Severomorskoe Territoriale Department, fax No + 7 8152 798126, e-mail: </w:t>
      </w:r>
      <w:hyperlink r:id="rId8" w:history="1">
        <w:r w:rsidRPr="00B62872">
          <w:rPr>
            <w:rStyle w:val="Hyperlink"/>
            <w:sz w:val="25"/>
            <w:szCs w:val="25"/>
            <w:lang w:val="is-IS"/>
          </w:rPr>
          <w:t>murmansk@bbtu ru</w:t>
        </w:r>
      </w:hyperlink>
      <w:r w:rsidRPr="00B62872">
        <w:rPr>
          <w:sz w:val="25"/>
          <w:szCs w:val="25"/>
          <w:lang w:val="is-IS"/>
        </w:rPr>
        <w:t>, Issittup kitaatungaani russit sinerissamik nakkutilliisuinut ataqatigiissaarisunut immikkoortortaq  (5 Severny proezd, 183038 Murmansk, Russia, oqa: +7 8152 487582, fax: + 7 8152 487625, e-mail: cc@pufsbm ru) aamma Murmanskimi immikkoortortaq FGFI “Centre of Fishery  Monitoring and Communication” (Murmansk branch of FGFI CFMC), fax: +7 8152 / 474852 0 - e-mail: mchristensen@airgreenland.gl</w:t>
      </w:r>
    </w:p>
    <w:p w14:paraId="30D2F63C" w14:textId="7FC0C682" w:rsidR="001605F1" w:rsidRPr="00B62872" w:rsidRDefault="001605F1" w:rsidP="00CE1C76">
      <w:pPr>
        <w:pStyle w:val="Brdtekst"/>
        <w:tabs>
          <w:tab w:val="clear" w:pos="7920"/>
          <w:tab w:val="left" w:pos="851"/>
          <w:tab w:val="left" w:pos="2551"/>
          <w:tab w:val="left" w:pos="4254"/>
          <w:tab w:val="left" w:pos="5954"/>
          <w:tab w:val="left" w:pos="7656"/>
        </w:tabs>
        <w:rPr>
          <w:i w:val="0"/>
          <w:sz w:val="25"/>
          <w:szCs w:val="25"/>
          <w:lang w:val="is-IS"/>
        </w:rPr>
      </w:pPr>
      <w:r w:rsidRPr="00B62872">
        <w:rPr>
          <w:sz w:val="25"/>
          <w:szCs w:val="25"/>
          <w:lang w:val="is-IS"/>
        </w:rPr>
        <w:t xml:space="preserve">- </w:t>
      </w:r>
      <w:r w:rsidRPr="00B62872">
        <w:rPr>
          <w:i w:val="0"/>
          <w:sz w:val="25"/>
          <w:szCs w:val="25"/>
          <w:lang w:val="is-IS"/>
        </w:rPr>
        <w:t>Russit Barentip imartaani aningaasarsiornikkut aalisarfianut akuerisaasumik aalisarnermi tikinnerit tassanngalu aallarnerit tamaasa ;</w:t>
      </w:r>
    </w:p>
    <w:p w14:paraId="283D3916" w14:textId="19743452" w:rsidR="001605F1" w:rsidRPr="00B62872" w:rsidRDefault="001605F1" w:rsidP="00CE1C76">
      <w:pPr>
        <w:pStyle w:val="Brdtekst"/>
        <w:tabs>
          <w:tab w:val="clear" w:pos="7920"/>
          <w:tab w:val="left" w:pos="851"/>
          <w:tab w:val="left" w:pos="2551"/>
          <w:tab w:val="left" w:pos="4254"/>
          <w:tab w:val="left" w:pos="5954"/>
          <w:tab w:val="left" w:pos="7656"/>
        </w:tabs>
        <w:rPr>
          <w:i w:val="0"/>
          <w:sz w:val="25"/>
          <w:szCs w:val="25"/>
          <w:lang w:val="is-IS"/>
        </w:rPr>
      </w:pPr>
      <w:r w:rsidRPr="00B62872">
        <w:rPr>
          <w:i w:val="0"/>
          <w:sz w:val="25"/>
          <w:szCs w:val="25"/>
          <w:lang w:val="is-IS"/>
        </w:rPr>
        <w:t>- ullormut aalisariutit aalisarfiisa pisamiluunniit usigia</w:t>
      </w:r>
      <w:r w:rsidR="00B9522C" w:rsidRPr="00B62872">
        <w:rPr>
          <w:i w:val="0"/>
          <w:sz w:val="25"/>
          <w:szCs w:val="25"/>
          <w:lang w:val="is-IS"/>
        </w:rPr>
        <w:t>a</w:t>
      </w:r>
      <w:r w:rsidRPr="00B62872">
        <w:rPr>
          <w:i w:val="0"/>
          <w:sz w:val="25"/>
          <w:szCs w:val="25"/>
          <w:lang w:val="is-IS"/>
        </w:rPr>
        <w:t>qq</w:t>
      </w:r>
      <w:r w:rsidR="00B9522C" w:rsidRPr="00B62872">
        <w:rPr>
          <w:i w:val="0"/>
          <w:sz w:val="25"/>
          <w:szCs w:val="25"/>
          <w:lang w:val="is-IS"/>
        </w:rPr>
        <w:t>u</w:t>
      </w:r>
      <w:r w:rsidRPr="00B62872">
        <w:rPr>
          <w:i w:val="0"/>
          <w:sz w:val="25"/>
          <w:szCs w:val="25"/>
          <w:lang w:val="is-IS"/>
        </w:rPr>
        <w:t>llugit nuunnerisa sumiiffii ;</w:t>
      </w:r>
    </w:p>
    <w:p w14:paraId="4FC3B9F0" w14:textId="439E0727" w:rsidR="0015133D" w:rsidRPr="00B62872" w:rsidRDefault="001605F1" w:rsidP="0015133D">
      <w:pPr>
        <w:pStyle w:val="Brdtekst"/>
        <w:tabs>
          <w:tab w:val="clear" w:pos="7920"/>
          <w:tab w:val="left" w:pos="851"/>
          <w:tab w:val="left" w:pos="2551"/>
          <w:tab w:val="left" w:pos="4254"/>
          <w:tab w:val="left" w:pos="5954"/>
          <w:tab w:val="left" w:pos="7656"/>
        </w:tabs>
        <w:rPr>
          <w:i w:val="0"/>
          <w:sz w:val="25"/>
          <w:szCs w:val="25"/>
          <w:lang w:val="is-IS"/>
        </w:rPr>
      </w:pPr>
      <w:r w:rsidRPr="00B62872">
        <w:rPr>
          <w:i w:val="0"/>
          <w:sz w:val="25"/>
          <w:szCs w:val="25"/>
          <w:lang w:val="is-IS"/>
        </w:rPr>
        <w:t>- pisassiissutinit pisat ullormut, ullunut qulinut qaammammullu ilisimatitsinerit.</w:t>
      </w:r>
    </w:p>
    <w:p w14:paraId="22C107D4" w14:textId="77777777" w:rsidR="00663CF6" w:rsidRPr="00B62872" w:rsidRDefault="00663CF6" w:rsidP="0015133D">
      <w:pPr>
        <w:pStyle w:val="Brdtekst"/>
        <w:tabs>
          <w:tab w:val="clear" w:pos="7920"/>
          <w:tab w:val="left" w:pos="851"/>
          <w:tab w:val="left" w:pos="2551"/>
          <w:tab w:val="left" w:pos="4254"/>
          <w:tab w:val="left" w:pos="5954"/>
          <w:tab w:val="left" w:pos="7656"/>
        </w:tabs>
        <w:rPr>
          <w:i w:val="0"/>
          <w:sz w:val="25"/>
          <w:szCs w:val="25"/>
          <w:lang w:val="is-IS"/>
        </w:rPr>
      </w:pPr>
    </w:p>
    <w:p w14:paraId="6256091C" w14:textId="58739A03" w:rsidR="001605F1" w:rsidRPr="00B62872" w:rsidRDefault="001605F1" w:rsidP="0015133D">
      <w:pPr>
        <w:pStyle w:val="Brdtekst"/>
        <w:tabs>
          <w:tab w:val="clear" w:pos="7920"/>
          <w:tab w:val="left" w:pos="851"/>
          <w:tab w:val="left" w:pos="2551"/>
          <w:tab w:val="left" w:pos="4254"/>
          <w:tab w:val="left" w:pos="5954"/>
          <w:tab w:val="left" w:pos="7656"/>
        </w:tabs>
        <w:rPr>
          <w:i w:val="0"/>
          <w:sz w:val="25"/>
          <w:szCs w:val="25"/>
          <w:lang w:val="is-IS"/>
        </w:rPr>
      </w:pPr>
      <w:r w:rsidRPr="00B62872">
        <w:rPr>
          <w:i w:val="0"/>
          <w:sz w:val="25"/>
          <w:szCs w:val="25"/>
          <w:lang w:val="is-IS"/>
        </w:rPr>
        <w:t>6:7</w:t>
      </w:r>
      <w:r w:rsidRPr="00B62872">
        <w:rPr>
          <w:i w:val="0"/>
          <w:sz w:val="25"/>
          <w:szCs w:val="25"/>
          <w:lang w:val="is-IS"/>
        </w:rPr>
        <w:tab/>
        <w:t xml:space="preserve">Ruslandip siunnersuutigaa aalisarnermi tulaassinermilu nakkutilliisunik paarlaasoqarsinnaanerata isumaliutiginissaa. </w:t>
      </w:r>
    </w:p>
    <w:p w14:paraId="19A860C0" w14:textId="77777777" w:rsidR="001605F1" w:rsidRPr="00B62872" w:rsidRDefault="001605F1"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5"/>
          <w:szCs w:val="25"/>
          <w:lang w:val="is-IS"/>
        </w:rPr>
      </w:pPr>
    </w:p>
    <w:p w14:paraId="6B94569A" w14:textId="69E2BEE4" w:rsidR="001605F1" w:rsidRPr="00B62872" w:rsidRDefault="00823D97"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xml:space="preserve">6:8   Illuatungeriit isumaqatigiissutigaat illuatungimi aalisariutaa imartami aalisartoq  januaarip aallaqqaataata kingorna aalisarnini ingerlatiinnarsinnaagaa periaatsit atuuttut naapertorlugit nutaamik akuersissummik pisoqarnissaata tungaanut.  Kalaallit aalisariutaat russit Barentip imartaani aningaasarsiorfittut aalisarfianni aalisarnertik aallartissinnaavaat akuersissutit allaqqaarneqartut tigunnginnerini qarasaasiakkut assilineri tunngavigalugit. </w:t>
      </w:r>
    </w:p>
    <w:p w14:paraId="6339A68A" w14:textId="77777777" w:rsidR="005D0F8E" w:rsidRPr="00B62872" w:rsidRDefault="005D0F8E" w:rsidP="00CE1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34CB3C45" w14:textId="3202DB70" w:rsidR="001605F1" w:rsidRPr="00B62872" w:rsidRDefault="001605F1" w:rsidP="00CE1C76">
      <w:pPr>
        <w:jc w:val="both"/>
        <w:rPr>
          <w:bCs/>
          <w:sz w:val="25"/>
          <w:szCs w:val="25"/>
          <w:lang w:val="is-IS"/>
        </w:rPr>
      </w:pPr>
      <w:r w:rsidRPr="00B62872">
        <w:rPr>
          <w:sz w:val="25"/>
          <w:szCs w:val="25"/>
          <w:lang w:val="is-IS"/>
        </w:rPr>
        <w:t>6:9</w:t>
      </w:r>
      <w:r w:rsidRPr="00B62872">
        <w:rPr>
          <w:bCs/>
          <w:sz w:val="25"/>
          <w:szCs w:val="25"/>
          <w:lang w:val="is-IS"/>
        </w:rPr>
        <w:t xml:space="preserve">  Illuatungeriit isumaqatigiissutigaat kalaallit aalisariutaasa russit Barentip imartaani aningaasarsiornikkut aalisarfianni aalisarneranni (Ilanngussaq 9) kalaallit oqartussaasa akuerisaannik umiarsuarni allattaavinnik atuisassasut.</w:t>
      </w:r>
    </w:p>
    <w:p w14:paraId="73D3F350" w14:textId="77777777" w:rsidR="001605F1" w:rsidRPr="00B62872" w:rsidRDefault="001605F1" w:rsidP="00CE1C76">
      <w:pPr>
        <w:jc w:val="both"/>
        <w:rPr>
          <w:bCs/>
          <w:sz w:val="25"/>
          <w:szCs w:val="25"/>
          <w:lang w:val="is-IS"/>
        </w:rPr>
      </w:pPr>
    </w:p>
    <w:p w14:paraId="252A3282" w14:textId="5C44DA6D" w:rsidR="001605F1" w:rsidRPr="00B62872" w:rsidRDefault="009649F4" w:rsidP="00CE1C76">
      <w:pPr>
        <w:jc w:val="both"/>
        <w:rPr>
          <w:bCs/>
          <w:sz w:val="25"/>
          <w:szCs w:val="25"/>
          <w:lang w:val="is-IS"/>
        </w:rPr>
      </w:pPr>
      <w:r w:rsidRPr="00B62872">
        <w:rPr>
          <w:bCs/>
          <w:sz w:val="25"/>
          <w:szCs w:val="25"/>
          <w:lang w:val="is-IS"/>
        </w:rPr>
        <w:t xml:space="preserve">Russit aalisariutaat kalaallit aalisarfianni aalisartut (Ilanngussaq 10) aalisarneranni umiarsuarnut allattaavinnik atuisassapput russit oqartussaasa akuerisaannik. Russit aalisariutaasa aamma kalaallit aalisariutaanni umiarsuarmi allattuiviit kajumissusertik naapertorlugu atorsinnaavaat. </w:t>
      </w:r>
    </w:p>
    <w:p w14:paraId="5EE0752C" w14:textId="77777777" w:rsidR="001F644F" w:rsidRPr="00B62872" w:rsidRDefault="001F644F" w:rsidP="00CE1C76">
      <w:pPr>
        <w:jc w:val="both"/>
        <w:rPr>
          <w:bCs/>
          <w:sz w:val="25"/>
          <w:szCs w:val="25"/>
          <w:lang w:val="is-IS"/>
        </w:rPr>
      </w:pPr>
    </w:p>
    <w:p w14:paraId="63FC11EB" w14:textId="4D9AC4F0" w:rsidR="00C74D4D" w:rsidRPr="00B62872" w:rsidRDefault="00E77856" w:rsidP="00CE1C76">
      <w:pPr>
        <w:jc w:val="both"/>
        <w:rPr>
          <w:bCs/>
          <w:sz w:val="25"/>
          <w:szCs w:val="25"/>
          <w:lang w:val="is-IS"/>
        </w:rPr>
      </w:pPr>
      <w:r w:rsidRPr="00B62872">
        <w:rPr>
          <w:bCs/>
          <w:sz w:val="25"/>
          <w:szCs w:val="25"/>
          <w:lang w:val="is-IS"/>
        </w:rPr>
        <w:t>Ruslandimit uppernarsarneqarpoq russit aalisariutaasa Aalisarnermi allattuiffik Russit Nunalerinermut ministeriaqarfiata nalunaarutaatigut nr 375 24 august 2016-imeersukkut atuutsinneqalersoq atortarlugu.</w:t>
      </w:r>
    </w:p>
    <w:p w14:paraId="584844A7" w14:textId="77777777" w:rsidR="001605F1" w:rsidRPr="00B62872" w:rsidRDefault="001605F1" w:rsidP="00CE1C76">
      <w:pPr>
        <w:jc w:val="both"/>
        <w:rPr>
          <w:bCs/>
          <w:sz w:val="25"/>
          <w:szCs w:val="25"/>
          <w:lang w:val="is-IS"/>
        </w:rPr>
      </w:pPr>
    </w:p>
    <w:p w14:paraId="006CD5E0" w14:textId="0D42E120" w:rsidR="001605F1" w:rsidRPr="00B62872" w:rsidRDefault="002D5BD9" w:rsidP="00CE1C76">
      <w:pPr>
        <w:jc w:val="both"/>
        <w:rPr>
          <w:bCs/>
          <w:sz w:val="25"/>
          <w:szCs w:val="25"/>
          <w:lang w:val="is-IS"/>
        </w:rPr>
      </w:pPr>
      <w:r w:rsidRPr="00B62872">
        <w:rPr>
          <w:bCs/>
          <w:sz w:val="25"/>
          <w:szCs w:val="25"/>
          <w:lang w:val="is-IS"/>
        </w:rPr>
        <w:t>Russit  NEAFC-mi aqunneqartuni aalisariutaat kalaallit pisa</w:t>
      </w:r>
      <w:r w:rsidR="00B9522C" w:rsidRPr="00B62872">
        <w:rPr>
          <w:bCs/>
          <w:sz w:val="25"/>
          <w:szCs w:val="25"/>
          <w:lang w:val="is-IS"/>
        </w:rPr>
        <w:t>s</w:t>
      </w:r>
      <w:r w:rsidRPr="00B62872">
        <w:rPr>
          <w:bCs/>
          <w:sz w:val="25"/>
          <w:szCs w:val="25"/>
          <w:lang w:val="is-IS"/>
        </w:rPr>
        <w:t>siissutaannik aalisartut kalaallit allattuiffiannik atuisarunik naammappoq.</w:t>
      </w:r>
    </w:p>
    <w:p w14:paraId="41C2B26A" w14:textId="77777777" w:rsidR="002D5BD9" w:rsidRPr="00B62872" w:rsidRDefault="002D5BD9" w:rsidP="00CE1C76">
      <w:pPr>
        <w:jc w:val="both"/>
        <w:rPr>
          <w:bCs/>
          <w:sz w:val="25"/>
          <w:szCs w:val="25"/>
          <w:lang w:val="is-IS"/>
        </w:rPr>
      </w:pPr>
    </w:p>
    <w:p w14:paraId="27EFA360" w14:textId="0DAD1C3F" w:rsidR="008A066B" w:rsidRPr="00B62872" w:rsidRDefault="001605F1" w:rsidP="00CE1C76">
      <w:pPr>
        <w:tabs>
          <w:tab w:val="left" w:pos="993"/>
        </w:tabs>
        <w:jc w:val="both"/>
        <w:rPr>
          <w:bCs/>
          <w:sz w:val="25"/>
          <w:szCs w:val="25"/>
          <w:lang w:val="is-IS"/>
        </w:rPr>
      </w:pPr>
      <w:r w:rsidRPr="00B62872">
        <w:rPr>
          <w:bCs/>
          <w:sz w:val="25"/>
          <w:szCs w:val="25"/>
          <w:lang w:val="is-IS"/>
        </w:rPr>
        <w:t xml:space="preserve">6:10 Illuatungeriit oqaatigaat ukiuni kingullerni Nunap immikkoortortaani Aalisarnermut aqutsinermut kattuffiit nunat tamalaat akornanni nakkutilliisarnerannut suleqatigiinnertik pingaartuusoq tamatumalu siunissami ingerlatiinnarnissaa kissaatigalugu oqaatigalugu.  </w:t>
      </w:r>
    </w:p>
    <w:p w14:paraId="468D8CFB" w14:textId="36199BD4" w:rsidR="008A066B" w:rsidRPr="00B62872" w:rsidRDefault="008A066B" w:rsidP="00CE1C76">
      <w:pPr>
        <w:tabs>
          <w:tab w:val="left" w:pos="993"/>
        </w:tabs>
        <w:jc w:val="both"/>
        <w:rPr>
          <w:bCs/>
          <w:sz w:val="25"/>
          <w:szCs w:val="25"/>
          <w:lang w:val="is-IS"/>
        </w:rPr>
      </w:pPr>
    </w:p>
    <w:p w14:paraId="701F2C84" w14:textId="77777777" w:rsidR="001605F1" w:rsidRPr="00B62872" w:rsidRDefault="001605F1" w:rsidP="00CE1C76">
      <w:pPr>
        <w:jc w:val="both"/>
        <w:rPr>
          <w:bCs/>
          <w:sz w:val="25"/>
          <w:szCs w:val="25"/>
          <w:lang w:val="is-IS"/>
        </w:rPr>
      </w:pPr>
    </w:p>
    <w:p w14:paraId="47B7D831" w14:textId="1193406A" w:rsidR="00251FFA" w:rsidRPr="00B62872" w:rsidRDefault="00003AE1" w:rsidP="00FE66CE">
      <w:pPr>
        <w:pStyle w:val="Listeafsnit"/>
        <w:numPr>
          <w:ilvl w:val="0"/>
          <w:numId w:val="26"/>
        </w:numPr>
        <w:tabs>
          <w:tab w:val="left" w:pos="284"/>
          <w:tab w:val="left" w:pos="1818"/>
          <w:tab w:val="left" w:pos="2215"/>
          <w:tab w:val="left" w:pos="2611"/>
          <w:tab w:val="left" w:pos="4156"/>
          <w:tab w:val="left" w:pos="4876"/>
          <w:tab w:val="left" w:pos="5596"/>
          <w:tab w:val="left" w:pos="6316"/>
          <w:tab w:val="left" w:pos="7036"/>
          <w:tab w:val="left" w:pos="7756"/>
          <w:tab w:val="left" w:pos="8476"/>
          <w:tab w:val="left" w:pos="9196"/>
          <w:tab w:val="left" w:pos="9916"/>
        </w:tabs>
        <w:jc w:val="both"/>
        <w:rPr>
          <w:b/>
          <w:bCs/>
          <w:sz w:val="25"/>
          <w:szCs w:val="25"/>
          <w:lang w:val="is-IS"/>
        </w:rPr>
      </w:pPr>
      <w:r w:rsidRPr="00B62872">
        <w:rPr>
          <w:b/>
          <w:bCs/>
          <w:sz w:val="25"/>
          <w:szCs w:val="25"/>
          <w:lang w:val="is-IS"/>
        </w:rPr>
        <w:t>Paasissutissanik qarasaasiakkut paarlaaqatigiittarnissamik isumasiuinerit</w:t>
      </w:r>
    </w:p>
    <w:p w14:paraId="6F07E942" w14:textId="77777777" w:rsidR="00805BB8" w:rsidRPr="00B62872" w:rsidRDefault="00805BB8" w:rsidP="00E71975">
      <w:pPr>
        <w:tabs>
          <w:tab w:val="left" w:pos="284"/>
          <w:tab w:val="left" w:pos="1818"/>
          <w:tab w:val="left" w:pos="2215"/>
          <w:tab w:val="left" w:pos="2611"/>
          <w:tab w:val="left" w:pos="4156"/>
          <w:tab w:val="left" w:pos="4876"/>
          <w:tab w:val="left" w:pos="5596"/>
          <w:tab w:val="left" w:pos="6316"/>
          <w:tab w:val="left" w:pos="7036"/>
          <w:tab w:val="left" w:pos="7756"/>
          <w:tab w:val="left" w:pos="8476"/>
          <w:tab w:val="left" w:pos="9196"/>
          <w:tab w:val="left" w:pos="9916"/>
        </w:tabs>
        <w:jc w:val="both"/>
        <w:rPr>
          <w:b/>
          <w:bCs/>
          <w:sz w:val="25"/>
          <w:szCs w:val="25"/>
          <w:lang w:val="is-IS"/>
        </w:rPr>
      </w:pPr>
    </w:p>
    <w:p w14:paraId="72EDA2AB" w14:textId="39D36EDE" w:rsidR="00251FFA" w:rsidRPr="00B62872" w:rsidRDefault="00251FFA" w:rsidP="00251FFA">
      <w:pPr>
        <w:pStyle w:val="Listeafsnit"/>
        <w:numPr>
          <w:ilvl w:val="1"/>
          <w:numId w:val="26"/>
        </w:numPr>
        <w:tabs>
          <w:tab w:val="left" w:pos="0"/>
          <w:tab w:val="left" w:pos="542"/>
          <w:tab w:val="left" w:pos="939"/>
          <w:tab w:val="left" w:pos="1335"/>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b/>
          <w:bCs/>
          <w:sz w:val="25"/>
          <w:szCs w:val="25"/>
          <w:lang w:val="is-IS"/>
        </w:rPr>
        <w:t>Illuatungeriit aalisariutiminnik qaammataasakkut imminnut nakkutiginerat</w:t>
      </w:r>
    </w:p>
    <w:p w14:paraId="21867648" w14:textId="77777777" w:rsidR="00251FFA" w:rsidRPr="00B62872" w:rsidRDefault="00251FFA" w:rsidP="00E71975">
      <w:pPr>
        <w:tabs>
          <w:tab w:val="left" w:pos="0"/>
          <w:tab w:val="left" w:pos="542"/>
          <w:tab w:val="left" w:pos="939"/>
          <w:tab w:val="left" w:pos="1335"/>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3E745AE2" w14:textId="3C9620D7" w:rsidR="00251FFA" w:rsidRPr="00B62872" w:rsidRDefault="00294E34" w:rsidP="00251FFA">
      <w:pPr>
        <w:tabs>
          <w:tab w:val="left" w:pos="0"/>
          <w:tab w:val="left" w:pos="542"/>
          <w:tab w:val="left" w:pos="939"/>
          <w:tab w:val="left" w:pos="1335"/>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Illuatungeriit "Ruslandip Kalaallillu Nunaata aalisariutinik tunngaveqarluni qaammataasakkut nakkutilliissutinut tunngasunik isumaqatigiissutaat" (Ilanngussaq 3) 2019-imi atuutsinneqalernera oqaluuseraat isumaqatigiissutigalugu isumaqatigiissutip taassuma atuunnera 31. december 2020-mut sivitsorniarlugu.</w:t>
      </w:r>
    </w:p>
    <w:p w14:paraId="10CF68D2" w14:textId="77777777" w:rsidR="00251FFA" w:rsidRPr="00B62872" w:rsidRDefault="00251FFA" w:rsidP="00251FFA">
      <w:pPr>
        <w:tabs>
          <w:tab w:val="left" w:pos="0"/>
          <w:tab w:val="left" w:pos="542"/>
          <w:tab w:val="left" w:pos="939"/>
          <w:tab w:val="left" w:pos="1335"/>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7FF4F629" w14:textId="3F81B1DE" w:rsidR="00251FFA" w:rsidRPr="00B62872" w:rsidRDefault="00451F9C" w:rsidP="00251FFA">
      <w:pPr>
        <w:tabs>
          <w:tab w:val="left" w:pos="0"/>
          <w:tab w:val="left" w:pos="542"/>
          <w:tab w:val="left" w:pos="939"/>
          <w:tab w:val="left" w:pos="1335"/>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xml:space="preserve">Illuatungeriit isumaqatigiissutigaat isumaqatigiissutip atuunnera nunat taakku marluk tullianik isumasioqatigiilerunik eqqartorniarlugu.  </w:t>
      </w:r>
    </w:p>
    <w:p w14:paraId="739473BC" w14:textId="77777777" w:rsidR="00251FFA" w:rsidRPr="00B62872" w:rsidRDefault="00251FFA" w:rsidP="00251FFA">
      <w:pPr>
        <w:tabs>
          <w:tab w:val="left" w:pos="0"/>
          <w:tab w:val="left" w:pos="542"/>
          <w:tab w:val="left" w:pos="939"/>
          <w:tab w:val="left" w:pos="1335"/>
          <w:tab w:val="left" w:pos="2880"/>
          <w:tab w:val="left" w:pos="3600"/>
          <w:tab w:val="left" w:pos="4320"/>
          <w:tab w:val="left" w:pos="5040"/>
          <w:tab w:val="left" w:pos="5760"/>
          <w:tab w:val="left" w:pos="6480"/>
          <w:tab w:val="left" w:pos="7200"/>
          <w:tab w:val="left" w:pos="7920"/>
          <w:tab w:val="left" w:pos="8640"/>
        </w:tabs>
        <w:jc w:val="both"/>
        <w:rPr>
          <w:color w:val="000000" w:themeColor="text1"/>
          <w:sz w:val="25"/>
          <w:szCs w:val="25"/>
          <w:lang w:val="is-IS"/>
        </w:rPr>
      </w:pPr>
    </w:p>
    <w:p w14:paraId="7AB8397F" w14:textId="6E013D60" w:rsidR="00C6325B" w:rsidRPr="00B62872" w:rsidRDefault="00C6325B" w:rsidP="00C6325B">
      <w:pPr>
        <w:jc w:val="both"/>
        <w:rPr>
          <w:color w:val="000000" w:themeColor="text1"/>
          <w:sz w:val="25"/>
          <w:szCs w:val="25"/>
          <w:lang w:val="is-IS"/>
        </w:rPr>
      </w:pPr>
      <w:r w:rsidRPr="00B62872">
        <w:rPr>
          <w:color w:val="000000" w:themeColor="text1"/>
          <w:sz w:val="25"/>
          <w:szCs w:val="25"/>
          <w:lang w:val="is-IS"/>
        </w:rPr>
        <w:t xml:space="preserve">Illuatungeriit isumaqatigiissutigaat Ruslandip Kalaallillu Nunaata aalisariutinik tunngaveqarluni qaammataasakkut nakkutilliissutinut tunngasunik isumaqatigiissutaanni imm. 22 naapertorlugu aalisariutiminni atortut suut ikkussorsimanerlugit allattorsimaffimmik paarlaaqatigiinniarlutik </w:t>
      </w:r>
    </w:p>
    <w:p w14:paraId="474439E5" w14:textId="77777777" w:rsidR="00C6325B" w:rsidRPr="00B62872" w:rsidRDefault="00C6325B" w:rsidP="00C6325B">
      <w:pPr>
        <w:jc w:val="both"/>
        <w:rPr>
          <w:color w:val="000000" w:themeColor="text1"/>
          <w:sz w:val="25"/>
          <w:szCs w:val="25"/>
          <w:lang w:val="is-IS"/>
        </w:rPr>
      </w:pPr>
    </w:p>
    <w:p w14:paraId="108DCD2D" w14:textId="0E72F03D" w:rsidR="00251FFA" w:rsidRPr="00B62872" w:rsidRDefault="004F73FF" w:rsidP="00C6325B">
      <w:pPr>
        <w:jc w:val="both"/>
        <w:rPr>
          <w:b/>
          <w:bCs/>
          <w:sz w:val="25"/>
          <w:szCs w:val="25"/>
          <w:lang w:val="is-IS"/>
        </w:rPr>
      </w:pPr>
      <w:r w:rsidRPr="00B62872">
        <w:rPr>
          <w:b/>
          <w:bCs/>
          <w:sz w:val="25"/>
          <w:szCs w:val="25"/>
          <w:lang w:val="is-IS"/>
        </w:rPr>
        <w:t xml:space="preserve">Elektroniskimik nalunaaruteqartarneq aamma elektroniskimik umiarsuarmi allattuivik </w:t>
      </w:r>
    </w:p>
    <w:p w14:paraId="2B04F8C3" w14:textId="77777777" w:rsidR="00251FFA" w:rsidRPr="00B62872" w:rsidRDefault="00251FFA" w:rsidP="00251FFA">
      <w:pPr>
        <w:tabs>
          <w:tab w:val="left" w:pos="284"/>
          <w:tab w:val="left" w:pos="916"/>
          <w:tab w:val="left" w:pos="1458"/>
          <w:tab w:val="left" w:pos="1855"/>
          <w:tab w:val="left" w:pos="2251"/>
          <w:tab w:val="left" w:pos="3796"/>
          <w:tab w:val="left" w:pos="4516"/>
          <w:tab w:val="left" w:pos="5236"/>
          <w:tab w:val="left" w:pos="5956"/>
          <w:tab w:val="left" w:pos="6676"/>
          <w:tab w:val="left" w:pos="7396"/>
          <w:tab w:val="left" w:pos="8116"/>
          <w:tab w:val="left" w:pos="8836"/>
          <w:tab w:val="left" w:pos="9556"/>
        </w:tabs>
        <w:jc w:val="both"/>
        <w:rPr>
          <w:b/>
          <w:bCs/>
          <w:sz w:val="25"/>
          <w:szCs w:val="25"/>
          <w:lang w:val="is-IS"/>
        </w:rPr>
      </w:pPr>
    </w:p>
    <w:p w14:paraId="5FE07E7D" w14:textId="035B71E6" w:rsidR="0021787E" w:rsidRPr="00B62872" w:rsidRDefault="008140D4" w:rsidP="00251FFA">
      <w:pPr>
        <w:jc w:val="both"/>
        <w:rPr>
          <w:color w:val="000000" w:themeColor="text1"/>
          <w:sz w:val="25"/>
          <w:szCs w:val="25"/>
          <w:lang w:val="is-IS"/>
        </w:rPr>
      </w:pPr>
      <w:r w:rsidRPr="00B62872">
        <w:rPr>
          <w:color w:val="000000" w:themeColor="text1"/>
          <w:sz w:val="25"/>
          <w:szCs w:val="25"/>
          <w:lang w:val="is-IS"/>
        </w:rPr>
        <w:t xml:space="preserve">Ruslandip tikkuarpaa immikkoortoq  7:2 Russit Ataatsimut Naalakkersuisuisa aamma Kalaallit Nunaanni Namminersorlutik Oqartussaasa 2018-imut aalisarnermut tunngasunik suleqatigiinneranni Tapiliussami Isumasioqatigiinnerit 26-inut tunngasumi atuutsinneqalersimanngitsoq, tassa elektroniskimik nalunaaruteqartarnissamut suleqatigiissitaq (matuma kingorna ERS-imik taaneqartartussaq) suli ataatsimiissimannginnamik.  Tamanna isiginiarlugu kiisalu Illuatungeriit aalisariutimi aalisarnermut nalunaaruteqartarnerannut qitiusumik nakkutilliinernik assigiissaartumik paasissutissanik paarlaaqateqartarnissamut inerisaanissamik saqqummiinissamillu eqqarsaatigalugit Ruslandip siunnersuutigaa ERS-imut suleqatigiissitat umiarsuarmi elektroniskimik allattuivimmik atuineq tunngavigalugu Kalaallit Nunaata Ruslandillu aalisariutit pisaannut paasissutissanillu elektroniskimik paarlaaqatigiittarnissamut isumaqatigiissummik suliaqarnertik naammassissagaat 2020-milu taanna misilerarlugu. </w:t>
      </w:r>
    </w:p>
    <w:p w14:paraId="2FA4A335" w14:textId="0A68570F" w:rsidR="00251FFA" w:rsidRPr="00B62872" w:rsidRDefault="008140D4" w:rsidP="00251FFA">
      <w:pPr>
        <w:jc w:val="both"/>
        <w:rPr>
          <w:color w:val="000000" w:themeColor="text1"/>
          <w:sz w:val="25"/>
          <w:szCs w:val="25"/>
          <w:lang w:val="is-IS"/>
        </w:rPr>
      </w:pPr>
      <w:r w:rsidRPr="00B62872">
        <w:rPr>
          <w:color w:val="000000" w:themeColor="text1"/>
          <w:sz w:val="25"/>
          <w:szCs w:val="25"/>
          <w:lang w:val="is-IS"/>
        </w:rPr>
        <w:t xml:space="preserve"> </w:t>
      </w:r>
    </w:p>
    <w:p w14:paraId="5A15EF82" w14:textId="103189B3" w:rsidR="00251FFA" w:rsidRPr="00B62872" w:rsidRDefault="0021787E" w:rsidP="00251FFA">
      <w:pPr>
        <w:jc w:val="both"/>
        <w:rPr>
          <w:color w:val="000000" w:themeColor="text1"/>
          <w:sz w:val="25"/>
          <w:szCs w:val="25"/>
          <w:lang w:val="is-IS"/>
        </w:rPr>
      </w:pPr>
      <w:r w:rsidRPr="00B62872">
        <w:rPr>
          <w:color w:val="000000" w:themeColor="text1"/>
          <w:sz w:val="25"/>
          <w:szCs w:val="25"/>
          <w:lang w:val="is-IS"/>
        </w:rPr>
        <w:t xml:space="preserve">Kalaallit Nunaata nalunaarutigaa nunani tamalaani NEAFC-imi UN/CEFACT (FLUX) atuutsinneqalersinnagu taassuminnga ingerlatseqqinnissamut piareersimanatik. </w:t>
      </w:r>
    </w:p>
    <w:p w14:paraId="1FE91BB9" w14:textId="6E9C795D" w:rsidR="007664C5" w:rsidRPr="00B62872" w:rsidRDefault="007664C5" w:rsidP="00251FFA">
      <w:pPr>
        <w:jc w:val="both"/>
        <w:rPr>
          <w:color w:val="000000" w:themeColor="text1"/>
          <w:sz w:val="25"/>
          <w:szCs w:val="25"/>
          <w:lang w:val="is-IS"/>
        </w:rPr>
      </w:pPr>
    </w:p>
    <w:p w14:paraId="03E8E48B" w14:textId="77777777" w:rsidR="007664C5" w:rsidRPr="00B62872" w:rsidRDefault="007664C5" w:rsidP="00251FFA">
      <w:pPr>
        <w:jc w:val="both"/>
        <w:rPr>
          <w:color w:val="000000" w:themeColor="text1"/>
          <w:sz w:val="25"/>
          <w:szCs w:val="25"/>
          <w:lang w:val="is-IS"/>
        </w:rPr>
      </w:pPr>
    </w:p>
    <w:p w14:paraId="21346F6D" w14:textId="77777777" w:rsidR="001605F1" w:rsidRPr="00B62872" w:rsidRDefault="001605F1" w:rsidP="00CE1C76">
      <w:pPr>
        <w:tabs>
          <w:tab w:val="left" w:pos="0"/>
          <w:tab w:val="left" w:pos="542"/>
          <w:tab w:val="left" w:pos="939"/>
          <w:tab w:val="left" w:pos="1335"/>
          <w:tab w:val="left" w:pos="2880"/>
          <w:tab w:val="left" w:pos="3600"/>
          <w:tab w:val="left" w:pos="4320"/>
          <w:tab w:val="left" w:pos="5040"/>
          <w:tab w:val="left" w:pos="5760"/>
          <w:tab w:val="left" w:pos="6480"/>
          <w:tab w:val="left" w:pos="7200"/>
          <w:tab w:val="left" w:pos="7920"/>
          <w:tab w:val="left" w:pos="8640"/>
        </w:tabs>
        <w:jc w:val="both"/>
        <w:rPr>
          <w:sz w:val="25"/>
          <w:szCs w:val="25"/>
          <w:lang w:val="is-IS"/>
        </w:rPr>
      </w:pPr>
    </w:p>
    <w:p w14:paraId="73A369DB" w14:textId="77BF5988" w:rsidR="001605F1" w:rsidRPr="00B62872" w:rsidRDefault="00D36EF4" w:rsidP="004D2764">
      <w:pPr>
        <w:pStyle w:val="Listeafsnit"/>
        <w:numPr>
          <w:ilvl w:val="0"/>
          <w:numId w:val="26"/>
        </w:numPr>
        <w:rPr>
          <w:b/>
          <w:bCs/>
          <w:sz w:val="25"/>
          <w:szCs w:val="25"/>
          <w:lang w:val="is-IS"/>
        </w:rPr>
      </w:pPr>
      <w:r w:rsidRPr="00B62872">
        <w:rPr>
          <w:b/>
          <w:bCs/>
          <w:sz w:val="25"/>
          <w:szCs w:val="25"/>
          <w:lang w:val="is-IS"/>
        </w:rPr>
        <w:t>Illuatungeriinnut soqutigisanik ilisimatuussutsikkut teknikkukkullu suleqatigiinnermut tunngasunik oqallinnerit</w:t>
      </w:r>
    </w:p>
    <w:p w14:paraId="5F20FEC7" w14:textId="77777777" w:rsidR="0078364D" w:rsidRPr="00B62872" w:rsidRDefault="0078364D" w:rsidP="00CE1C76">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p>
    <w:p w14:paraId="0FDAFAD4" w14:textId="1176D5A8" w:rsidR="001605F1" w:rsidRPr="00B62872" w:rsidRDefault="00344E43" w:rsidP="00CE1C76">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Illuatungeriit aalisarnermi ilisimatusarfitik tapersersorniarlugit isumaqatigiipput, pingaartumik imaani uumassusilinnik ilisima</w:t>
      </w:r>
      <w:r w:rsidR="00B9522C" w:rsidRPr="00B62872">
        <w:rPr>
          <w:sz w:val="25"/>
          <w:szCs w:val="25"/>
          <w:lang w:val="is-IS"/>
        </w:rPr>
        <w:t>t</w:t>
      </w:r>
      <w:r w:rsidRPr="00B62872">
        <w:rPr>
          <w:sz w:val="25"/>
          <w:szCs w:val="25"/>
          <w:lang w:val="is-IS"/>
        </w:rPr>
        <w:t xml:space="preserve">usarnermi illuatungeriit akornanni nuttartunik kiisalu imartat killeqarfiinut pisartunik ukkatarinnilluni. </w:t>
      </w:r>
    </w:p>
    <w:p w14:paraId="5ED54505" w14:textId="77777777" w:rsidR="001605F1" w:rsidRPr="00B62872" w:rsidRDefault="001605F1" w:rsidP="00CE1C76">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p>
    <w:p w14:paraId="36C5BEE3" w14:textId="3B4752EE" w:rsidR="001605F1" w:rsidRPr="00B62872" w:rsidRDefault="00732AAF" w:rsidP="00CE1C76">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xml:space="preserve">Illuatungeriit Kalaallit Nunaata Ruslandillu akornanni ilisimatuussutsikkut suleqatigiinnerup ingerlaannarnissaata pingaassusaa oqaatigaat.  Ruslandip ilisimatitsissutigaa kalaallit aalisarfiini suluppaakkanik natersiortunik qaleralinnillu russit aalisariutaasa aalisarneranni 2020-mi aalisarnermi ilisimatuunik nakkutilliisoqartarnertik ingerlateqqinniarlugu. </w:t>
      </w:r>
    </w:p>
    <w:p w14:paraId="5B38DDC9" w14:textId="77777777" w:rsidR="001605F1" w:rsidRPr="00B62872" w:rsidRDefault="001605F1" w:rsidP="00CE1C76">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p>
    <w:p w14:paraId="2FA14143" w14:textId="025E9363" w:rsidR="001605F1" w:rsidRPr="00B62872" w:rsidRDefault="002710ED" w:rsidP="00CE1C76">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xml:space="preserve">Suleqatigiinneq qulaani taaneqartoq Tapiliussamut attuumassuteqartumut kiisalu Illuatungeriit ilisimatuussutsikkut sulliviini pilersaarutit isumaqatigiissutaasut tunngavigineqassapput, illuatungeriit akornanni ilisimatitsissutinik avitseqatigiittarneq ilanngullugu eqqarsaatigalugu. </w:t>
      </w:r>
    </w:p>
    <w:p w14:paraId="585167A1" w14:textId="77777777" w:rsidR="001605F1" w:rsidRPr="00B62872" w:rsidRDefault="001605F1" w:rsidP="00CE1C76">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p>
    <w:p w14:paraId="46015F7C" w14:textId="0B5E90E5" w:rsidR="00CD3D93" w:rsidRPr="00B62872" w:rsidRDefault="00FE66CE" w:rsidP="004D67F3">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xml:space="preserve">2020-mi russit aalisariutaat kalaallit imartaanni ilisimatusarniarput.  Kalaallit Nunaanni ilisimatuussutsikkut pilersaarummi paasissutissanik makkuninnga katersinissat ilaatinneqarput: angissusaat, oqimaassusaat, kiisalu siutaanit qanoq utoqqaatiginerinut misiligutit.  Aamma Kalaallit Nunaanni NAFO-mi immikkoortortani 0+1-mi aamma ICES-imi 14-imi (Ilanngussaq 4) qalerallit pitsaanermik nalilersornissaannut misissuinernik paarlaaqatigiittarnissat pitsanngortinnissaat Kalaallit Nunaata Ruslandillu suleqatigiissutiginiarpaat. </w:t>
      </w:r>
    </w:p>
    <w:p w14:paraId="3DB8E346" w14:textId="77777777" w:rsidR="004D67F3" w:rsidRPr="00B62872" w:rsidRDefault="004D67F3" w:rsidP="004D67F3">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p>
    <w:p w14:paraId="78F3DC5A" w14:textId="5AC154D2" w:rsidR="00A360AA" w:rsidRPr="00B62872" w:rsidRDefault="00FB2926" w:rsidP="004D67F3">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xml:space="preserve">Isumasioqatigiittarnernut tapiliussat tunngavigalugit russit ilisimatusartui ukiuni kingullerni NAFO-mi ilisimatuussutsikkut siunnersuisoqatigiivini qalerallit pillugit paasissutissanik katersillutillu saqqummiisarsimapput. </w:t>
      </w:r>
    </w:p>
    <w:p w14:paraId="3E59666D" w14:textId="77777777" w:rsidR="00055C2A" w:rsidRPr="00B62872" w:rsidRDefault="00055C2A" w:rsidP="004D67F3">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p>
    <w:p w14:paraId="0CE6CF68" w14:textId="77777777" w:rsidR="00FD3CFE" w:rsidRPr="00B62872" w:rsidRDefault="00FD3CFE" w:rsidP="00FD3CFE">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xml:space="preserve">Kalaallit Nunaata 2014-imiilli suliniut  “Initiating North Atlantic Benthos Monitoring” (INAMon) russit ilisimatusartuinik peqateqarluni (Ilanngussaq 4) ingerlassimavaa.  Sulinermut russit ilisimatusartuisa INAM-imut peqataatinneqarnerat iluaquteqartorujussuusimavoq. </w:t>
      </w:r>
    </w:p>
    <w:p w14:paraId="5391181B" w14:textId="77777777" w:rsidR="00FD3CFE" w:rsidRPr="00B62872" w:rsidRDefault="00FD3CFE" w:rsidP="00FD3CFE">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p>
    <w:p w14:paraId="4C2459B3" w14:textId="1570B214" w:rsidR="001605F1" w:rsidRPr="00B62872" w:rsidRDefault="00A2453B" w:rsidP="00FD3CFE">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b/>
          <w:bCs/>
          <w:sz w:val="25"/>
          <w:szCs w:val="25"/>
          <w:lang w:val="is-IS"/>
        </w:rPr>
      </w:pPr>
      <w:r w:rsidRPr="00B62872">
        <w:rPr>
          <w:b/>
          <w:bCs/>
          <w:sz w:val="25"/>
          <w:szCs w:val="25"/>
          <w:lang w:val="is-IS"/>
        </w:rPr>
        <w:t>2020-mi Illuatungeriit pisassiissutinik paarlaannissaannut aalajangiineq</w:t>
      </w:r>
    </w:p>
    <w:p w14:paraId="299208C3" w14:textId="77777777" w:rsidR="00570491" w:rsidRPr="00B62872" w:rsidRDefault="00570491" w:rsidP="00CE1C76">
      <w:pPr>
        <w:tabs>
          <w:tab w:val="left" w:pos="1626"/>
          <w:tab w:val="left" w:pos="2168"/>
          <w:tab w:val="left" w:pos="2565"/>
          <w:tab w:val="left" w:pos="2961"/>
          <w:tab w:val="left" w:pos="4506"/>
          <w:tab w:val="left" w:pos="5226"/>
          <w:tab w:val="left" w:pos="5946"/>
          <w:tab w:val="left" w:pos="6666"/>
          <w:tab w:val="left" w:pos="7386"/>
          <w:tab w:val="left" w:pos="8106"/>
          <w:tab w:val="left" w:pos="8826"/>
          <w:tab w:val="left" w:pos="9546"/>
          <w:tab w:val="left" w:pos="10266"/>
        </w:tabs>
        <w:jc w:val="both"/>
        <w:rPr>
          <w:sz w:val="25"/>
          <w:szCs w:val="25"/>
          <w:lang w:val="is-IS"/>
        </w:rPr>
      </w:pPr>
    </w:p>
    <w:p w14:paraId="6266E76C" w14:textId="64BD2FA3" w:rsidR="001605F1" w:rsidRPr="00B62872" w:rsidRDefault="001605F1" w:rsidP="00CE1C76">
      <w:pPr>
        <w:tabs>
          <w:tab w:val="left" w:pos="1626"/>
          <w:tab w:val="left" w:pos="2168"/>
          <w:tab w:val="left" w:pos="2565"/>
          <w:tab w:val="left" w:pos="2961"/>
          <w:tab w:val="left" w:pos="4506"/>
          <w:tab w:val="left" w:pos="5226"/>
          <w:tab w:val="left" w:pos="5946"/>
          <w:tab w:val="left" w:pos="6666"/>
          <w:tab w:val="left" w:pos="7386"/>
          <w:tab w:val="left" w:pos="8106"/>
          <w:tab w:val="left" w:pos="8826"/>
          <w:tab w:val="left" w:pos="9546"/>
          <w:tab w:val="left" w:pos="10266"/>
        </w:tabs>
        <w:jc w:val="both"/>
        <w:rPr>
          <w:sz w:val="25"/>
          <w:szCs w:val="25"/>
          <w:lang w:val="is-IS"/>
        </w:rPr>
      </w:pPr>
      <w:r w:rsidRPr="00B62872">
        <w:rPr>
          <w:sz w:val="25"/>
          <w:szCs w:val="25"/>
          <w:lang w:val="is-IS"/>
        </w:rPr>
        <w:t xml:space="preserve">9:1 Illuatungeriit isumaqatigiissutigaat pisassiissutit kalaallit aalisarfianni aalisariutit russit erfalasuannik erfalasulinnut nuunneqassasut. </w:t>
      </w:r>
    </w:p>
    <w:p w14:paraId="20C8F81F" w14:textId="77777777" w:rsidR="001605F1" w:rsidRPr="00B62872" w:rsidRDefault="001605F1" w:rsidP="00E71975">
      <w:pPr>
        <w:tabs>
          <w:tab w:val="left" w:pos="1626"/>
          <w:tab w:val="left" w:pos="2168"/>
          <w:tab w:val="left" w:pos="2565"/>
          <w:tab w:val="left" w:pos="2961"/>
          <w:tab w:val="left" w:pos="4506"/>
          <w:tab w:val="left" w:pos="5226"/>
          <w:tab w:val="left" w:pos="5946"/>
          <w:tab w:val="left" w:pos="6666"/>
          <w:tab w:val="left" w:pos="7386"/>
          <w:tab w:val="left" w:pos="8106"/>
          <w:tab w:val="left" w:pos="8826"/>
          <w:tab w:val="left" w:pos="9546"/>
          <w:tab w:val="left" w:pos="10266"/>
        </w:tabs>
        <w:jc w:val="both"/>
        <w:rPr>
          <w:sz w:val="25"/>
          <w:szCs w:val="25"/>
          <w:lang w:val="is-IS"/>
        </w:rPr>
      </w:pPr>
    </w:p>
    <w:p w14:paraId="58E38797" w14:textId="56626DAD" w:rsidR="001605F1" w:rsidRPr="00B62872" w:rsidRDefault="001C011A" w:rsidP="00856BDF">
      <w:pPr>
        <w:pStyle w:val="Listeafsnit"/>
        <w:numPr>
          <w:ilvl w:val="2"/>
          <w:numId w:val="25"/>
        </w:numPr>
        <w:tabs>
          <w:tab w:val="left" w:pos="2817"/>
          <w:tab w:val="left" w:pos="3359"/>
          <w:tab w:val="left" w:pos="3756"/>
          <w:tab w:val="left" w:pos="4152"/>
          <w:tab w:val="left" w:pos="4606"/>
          <w:tab w:val="left" w:pos="6417"/>
          <w:tab w:val="left" w:pos="7137"/>
          <w:tab w:val="left" w:pos="7857"/>
          <w:tab w:val="left" w:pos="8577"/>
          <w:tab w:val="left" w:pos="9297"/>
          <w:tab w:val="left" w:pos="10017"/>
          <w:tab w:val="left" w:pos="10737"/>
          <w:tab w:val="left" w:pos="11457"/>
        </w:tabs>
        <w:jc w:val="both"/>
        <w:rPr>
          <w:b/>
          <w:bCs/>
          <w:sz w:val="25"/>
          <w:szCs w:val="25"/>
          <w:lang w:val="is-IS"/>
        </w:rPr>
      </w:pPr>
      <w:r w:rsidRPr="00B62872">
        <w:rPr>
          <w:b/>
          <w:bCs/>
          <w:sz w:val="25"/>
          <w:szCs w:val="25"/>
          <w:lang w:val="is-IS"/>
        </w:rPr>
        <w:t>Tunup imartaa:</w:t>
      </w:r>
    </w:p>
    <w:p w14:paraId="2BD58CE4" w14:textId="77777777" w:rsidR="001605F1" w:rsidRPr="00B62872" w:rsidRDefault="001605F1" w:rsidP="00E71975">
      <w:pPr>
        <w:tabs>
          <w:tab w:val="left" w:pos="2817"/>
          <w:tab w:val="left" w:pos="3359"/>
          <w:tab w:val="left" w:pos="3756"/>
          <w:tab w:val="left" w:pos="4152"/>
          <w:tab w:val="left" w:pos="4606"/>
          <w:tab w:val="left" w:pos="6417"/>
          <w:tab w:val="left" w:pos="7137"/>
          <w:tab w:val="left" w:pos="7857"/>
          <w:tab w:val="left" w:pos="8577"/>
          <w:tab w:val="left" w:pos="9297"/>
          <w:tab w:val="left" w:pos="10017"/>
          <w:tab w:val="left" w:pos="10737"/>
          <w:tab w:val="left" w:pos="11457"/>
        </w:tabs>
        <w:jc w:val="both"/>
        <w:rPr>
          <w:b/>
          <w:bCs/>
          <w:sz w:val="25"/>
          <w:szCs w:val="25"/>
          <w:lang w:val="is-IS"/>
        </w:rPr>
      </w:pPr>
    </w:p>
    <w:p w14:paraId="3A8AC2EC" w14:textId="6C911991" w:rsidR="001605F1" w:rsidRPr="00B62872" w:rsidRDefault="001C011A" w:rsidP="00CE1C76">
      <w:pPr>
        <w:tabs>
          <w:tab w:val="right" w:leader="dot" w:pos="9048"/>
        </w:tabs>
        <w:jc w:val="both"/>
        <w:rPr>
          <w:sz w:val="25"/>
          <w:szCs w:val="25"/>
          <w:lang w:val="is-IS"/>
        </w:rPr>
      </w:pPr>
      <w:r w:rsidRPr="00B62872">
        <w:rPr>
          <w:sz w:val="25"/>
          <w:szCs w:val="25"/>
          <w:lang w:val="is-IS"/>
        </w:rPr>
        <w:t>Suluppaakkat</w:t>
      </w:r>
      <w:r w:rsidRPr="00B62872">
        <w:rPr>
          <w:i/>
          <w:sz w:val="25"/>
          <w:szCs w:val="25"/>
          <w:lang w:val="is-IS"/>
        </w:rPr>
        <w:t xml:space="preserve">(Sebastes mentella </w:t>
      </w:r>
      <w:r w:rsidRPr="00B62872">
        <w:rPr>
          <w:sz w:val="25"/>
          <w:szCs w:val="25"/>
          <w:lang w:val="is-IS"/>
        </w:rPr>
        <w:t xml:space="preserve">and </w:t>
      </w:r>
      <w:r w:rsidRPr="00B62872">
        <w:rPr>
          <w:i/>
          <w:sz w:val="25"/>
          <w:szCs w:val="25"/>
          <w:lang w:val="is-IS"/>
        </w:rPr>
        <w:t>Sebastes norvegicus)</w:t>
      </w:r>
      <w:r w:rsidRPr="00B62872">
        <w:rPr>
          <w:sz w:val="25"/>
          <w:szCs w:val="25"/>
          <w:lang w:val="is-IS"/>
        </w:rPr>
        <w:t>, ikerinnarsiortut, naqqani kilisanneq_________300 t</w:t>
      </w:r>
    </w:p>
    <w:p w14:paraId="7864A522" w14:textId="696422C5" w:rsidR="001605F1" w:rsidRPr="00B62872" w:rsidRDefault="001C011A" w:rsidP="00CE1C76">
      <w:pPr>
        <w:tabs>
          <w:tab w:val="right" w:leader="dot" w:pos="9048"/>
        </w:tabs>
        <w:jc w:val="both"/>
        <w:rPr>
          <w:sz w:val="25"/>
          <w:szCs w:val="25"/>
          <w:lang w:val="is-IS"/>
        </w:rPr>
      </w:pPr>
      <w:r w:rsidRPr="00B62872">
        <w:rPr>
          <w:sz w:val="25"/>
          <w:szCs w:val="25"/>
          <w:lang w:val="is-IS"/>
        </w:rPr>
        <w:t>Qalerallit_____________________________________________________________325 t</w:t>
      </w:r>
    </w:p>
    <w:p w14:paraId="481FFB8B" w14:textId="77777777" w:rsidR="001605F1" w:rsidRPr="00B62872" w:rsidRDefault="001605F1" w:rsidP="00CE1C76">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p>
    <w:p w14:paraId="0E01D672" w14:textId="43635CA2" w:rsidR="001605F1" w:rsidRPr="00B62872" w:rsidRDefault="001C011A" w:rsidP="00CE1C76">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Kalaallit Nunaata uppernarsarpaa malittarisassat atuuttut naapertorlugit suluppaagarniarnermi immap naqqatigut kilisannermi nigartat 140 mm-iussasut kiisalu ikerinna</w:t>
      </w:r>
      <w:r w:rsidR="00B9522C" w:rsidRPr="00B62872">
        <w:rPr>
          <w:sz w:val="25"/>
          <w:szCs w:val="25"/>
          <w:lang w:val="is-IS"/>
        </w:rPr>
        <w:t>r</w:t>
      </w:r>
      <w:r w:rsidRPr="00B62872">
        <w:rPr>
          <w:sz w:val="25"/>
          <w:szCs w:val="25"/>
          <w:lang w:val="is-IS"/>
        </w:rPr>
        <w:t xml:space="preserve">siortunik suluppaagarniarnermi 100 mm-iussasut. </w:t>
      </w:r>
    </w:p>
    <w:p w14:paraId="778C89CF" w14:textId="77777777" w:rsidR="00306CFF" w:rsidRPr="00B62872" w:rsidRDefault="00306CFF" w:rsidP="00CE1C76">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p>
    <w:p w14:paraId="658FC574" w14:textId="61C3770B" w:rsidR="00464CF9" w:rsidRPr="00B62872" w:rsidRDefault="00524059" w:rsidP="00CE1C76">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Suluppaakkanut ikerinna</w:t>
      </w:r>
      <w:r w:rsidR="00B9522C" w:rsidRPr="00B62872">
        <w:rPr>
          <w:sz w:val="25"/>
          <w:szCs w:val="25"/>
          <w:lang w:val="is-IS"/>
        </w:rPr>
        <w:t>r</w:t>
      </w:r>
      <w:r w:rsidRPr="00B62872">
        <w:rPr>
          <w:sz w:val="25"/>
          <w:szCs w:val="25"/>
          <w:lang w:val="is-IS"/>
        </w:rPr>
        <w:t>siortunut aalisarfissatut sumiiffi</w:t>
      </w:r>
      <w:r w:rsidR="00B9522C" w:rsidRPr="00B62872">
        <w:rPr>
          <w:sz w:val="25"/>
          <w:szCs w:val="25"/>
          <w:lang w:val="is-IS"/>
        </w:rPr>
        <w:t>it Ilanngussaq 12-mi ersarissar</w:t>
      </w:r>
      <w:r w:rsidRPr="00B62872">
        <w:rPr>
          <w:sz w:val="25"/>
          <w:szCs w:val="25"/>
          <w:lang w:val="is-IS"/>
        </w:rPr>
        <w:t xml:space="preserve">neqarput. </w:t>
      </w:r>
    </w:p>
    <w:p w14:paraId="5796EBB3" w14:textId="77777777" w:rsidR="001605F1" w:rsidRPr="00B62872" w:rsidRDefault="001605F1" w:rsidP="00CE1C76">
      <w:pPr>
        <w:tabs>
          <w:tab w:val="left" w:pos="5367"/>
          <w:tab w:val="left" w:pos="5909"/>
          <w:tab w:val="left" w:pos="6306"/>
          <w:tab w:val="left" w:pos="6702"/>
          <w:tab w:val="left" w:pos="7156"/>
          <w:tab w:val="left" w:pos="8967"/>
          <w:tab w:val="left" w:pos="9687"/>
          <w:tab w:val="left" w:pos="10407"/>
          <w:tab w:val="left" w:pos="11127"/>
          <w:tab w:val="left" w:pos="11847"/>
          <w:tab w:val="left" w:pos="12567"/>
          <w:tab w:val="left" w:pos="13287"/>
          <w:tab w:val="left" w:pos="14007"/>
        </w:tabs>
        <w:jc w:val="both"/>
        <w:rPr>
          <w:sz w:val="25"/>
          <w:szCs w:val="25"/>
          <w:lang w:val="is-IS"/>
        </w:rPr>
      </w:pPr>
    </w:p>
    <w:p w14:paraId="53DD15D5" w14:textId="237684F8" w:rsidR="001605F1" w:rsidRPr="00B62872" w:rsidRDefault="00524059" w:rsidP="00CE1C76">
      <w:pPr>
        <w:tabs>
          <w:tab w:val="left" w:pos="5367"/>
          <w:tab w:val="left" w:pos="5909"/>
          <w:tab w:val="left" w:pos="6306"/>
          <w:tab w:val="left" w:pos="6702"/>
          <w:tab w:val="left" w:pos="7156"/>
          <w:tab w:val="left" w:pos="8967"/>
          <w:tab w:val="left" w:pos="9687"/>
          <w:tab w:val="left" w:pos="10407"/>
          <w:tab w:val="left" w:pos="11127"/>
          <w:tab w:val="left" w:pos="11847"/>
          <w:tab w:val="left" w:pos="12567"/>
          <w:tab w:val="left" w:pos="13287"/>
          <w:tab w:val="left" w:pos="14007"/>
        </w:tabs>
        <w:jc w:val="both"/>
        <w:rPr>
          <w:b/>
          <w:bCs/>
          <w:sz w:val="25"/>
          <w:szCs w:val="25"/>
          <w:lang w:val="is-IS"/>
        </w:rPr>
      </w:pPr>
      <w:r w:rsidRPr="00B62872">
        <w:rPr>
          <w:b/>
          <w:bCs/>
          <w:sz w:val="25"/>
          <w:szCs w:val="25"/>
          <w:lang w:val="is-IS"/>
        </w:rPr>
        <w:t>9:1:2 Kitaani:</w:t>
      </w:r>
    </w:p>
    <w:p w14:paraId="639B641E" w14:textId="77777777" w:rsidR="001605F1" w:rsidRPr="00B62872" w:rsidRDefault="001605F1" w:rsidP="00CE1C76">
      <w:pPr>
        <w:tabs>
          <w:tab w:val="left" w:pos="5367"/>
          <w:tab w:val="left" w:pos="5909"/>
          <w:tab w:val="left" w:pos="6306"/>
          <w:tab w:val="left" w:pos="6702"/>
          <w:tab w:val="left" w:pos="7156"/>
          <w:tab w:val="left" w:pos="8967"/>
          <w:tab w:val="left" w:pos="9687"/>
          <w:tab w:val="left" w:pos="10407"/>
          <w:tab w:val="left" w:pos="11127"/>
          <w:tab w:val="left" w:pos="11847"/>
          <w:tab w:val="left" w:pos="12567"/>
          <w:tab w:val="left" w:pos="13287"/>
          <w:tab w:val="left" w:pos="14007"/>
        </w:tabs>
        <w:jc w:val="both"/>
        <w:rPr>
          <w:b/>
          <w:bCs/>
          <w:sz w:val="25"/>
          <w:szCs w:val="25"/>
          <w:lang w:val="is-IS"/>
        </w:rPr>
      </w:pPr>
    </w:p>
    <w:p w14:paraId="5B5CC7A3" w14:textId="7B42DD59" w:rsidR="001605F1" w:rsidRPr="00B62872" w:rsidRDefault="00524059" w:rsidP="00CE1C76">
      <w:pPr>
        <w:keepNext/>
        <w:keepLines/>
        <w:tabs>
          <w:tab w:val="left" w:pos="0"/>
          <w:tab w:val="right" w:leader="dot" w:pos="9048"/>
        </w:tabs>
        <w:jc w:val="both"/>
        <w:rPr>
          <w:sz w:val="25"/>
          <w:szCs w:val="25"/>
          <w:lang w:val="is-IS"/>
        </w:rPr>
      </w:pPr>
      <w:r w:rsidRPr="00B62872">
        <w:rPr>
          <w:sz w:val="25"/>
          <w:szCs w:val="25"/>
          <w:lang w:val="is-IS"/>
        </w:rPr>
        <w:t>Qalerallit, 68°00 N-ip kujataani___________________________________________1125 t</w:t>
      </w:r>
    </w:p>
    <w:p w14:paraId="116391E8" w14:textId="5933DB17" w:rsidR="001605F1" w:rsidRPr="00B62872" w:rsidRDefault="00524059" w:rsidP="00CE1C76">
      <w:pPr>
        <w:tabs>
          <w:tab w:val="right" w:leader="dot" w:pos="9048"/>
        </w:tabs>
        <w:jc w:val="both"/>
        <w:rPr>
          <w:sz w:val="25"/>
          <w:szCs w:val="25"/>
          <w:lang w:val="is-IS"/>
        </w:rPr>
      </w:pPr>
      <w:r w:rsidRPr="00B62872">
        <w:rPr>
          <w:sz w:val="25"/>
          <w:szCs w:val="25"/>
          <w:lang w:val="is-IS"/>
        </w:rPr>
        <w:t>qalerallit, 68°00 N-p avannaani___________________________________________550 t</w:t>
      </w:r>
    </w:p>
    <w:p w14:paraId="33E13504" w14:textId="77777777" w:rsidR="001605F1" w:rsidRPr="00B62872" w:rsidRDefault="001605F1" w:rsidP="00CE1C76">
      <w:pPr>
        <w:tabs>
          <w:tab w:val="right" w:leader="dot" w:pos="9048"/>
        </w:tabs>
        <w:jc w:val="both"/>
        <w:rPr>
          <w:sz w:val="25"/>
          <w:szCs w:val="25"/>
          <w:lang w:val="is-IS"/>
        </w:rPr>
      </w:pPr>
    </w:p>
    <w:p w14:paraId="61BBBC15" w14:textId="3CA31384" w:rsidR="001605F1" w:rsidRPr="00B62872" w:rsidRDefault="00A0555A" w:rsidP="00CE1C76">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xml:space="preserve">Aamma amerlassusaannut tunngatillugu immikkoortuni 9:1:1 aamma 9:1:2-mi eqqaaneqartutut Tunumi Kitaanilu kalaallit inatsisaat malillugu naqqasiortunik saniatigut pisarisuukkat 10 %-erisinnaagaat. </w:t>
      </w:r>
    </w:p>
    <w:p w14:paraId="7A2B6577" w14:textId="77777777" w:rsidR="001605F1" w:rsidRPr="00B62872" w:rsidRDefault="001605F1" w:rsidP="00CE1C76">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p>
    <w:p w14:paraId="6DE07F63" w14:textId="7AB10AAE" w:rsidR="001605F1" w:rsidRPr="00B62872" w:rsidRDefault="00D639CF" w:rsidP="00CE1C76">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xml:space="preserve">9:2 </w:t>
      </w:r>
      <w:r w:rsidRPr="00B62872">
        <w:rPr>
          <w:sz w:val="25"/>
          <w:szCs w:val="25"/>
          <w:lang w:val="is-IS"/>
        </w:rPr>
        <w:tab/>
        <w:t>Illuatungeriit isumaqatigiissutigaat russit Barentip imartaani aningaasarsiorfittut aalisarfianni kalaallit erfalasuannik erfalasulinnut aalisariutinut pisassiissutit nuunneqassasut:</w:t>
      </w:r>
    </w:p>
    <w:p w14:paraId="5883EE3A" w14:textId="77777777" w:rsidR="001605F1" w:rsidRPr="00B62872" w:rsidRDefault="001605F1" w:rsidP="00CE1C76">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p>
    <w:p w14:paraId="58570B40" w14:textId="2454BF9A" w:rsidR="001605F1" w:rsidRPr="00B62872" w:rsidRDefault="00B57EC1" w:rsidP="00CE1C76">
      <w:pPr>
        <w:tabs>
          <w:tab w:val="right" w:leader="dot" w:pos="9048"/>
        </w:tabs>
        <w:jc w:val="both"/>
        <w:rPr>
          <w:sz w:val="25"/>
          <w:szCs w:val="25"/>
          <w:lang w:val="is-IS"/>
        </w:rPr>
      </w:pPr>
      <w:r w:rsidRPr="00B62872">
        <w:rPr>
          <w:sz w:val="25"/>
          <w:szCs w:val="25"/>
          <w:lang w:val="is-IS"/>
        </w:rPr>
        <w:t xml:space="preserve">Saarulliit_____________________________________________________________4166 t  </w:t>
      </w:r>
    </w:p>
    <w:p w14:paraId="1E576A79" w14:textId="0181A514" w:rsidR="001605F1" w:rsidRPr="00B62872" w:rsidRDefault="00B57EC1" w:rsidP="00CE1C76">
      <w:pPr>
        <w:tabs>
          <w:tab w:val="right" w:leader="dot" w:pos="9048"/>
        </w:tabs>
        <w:jc w:val="both"/>
        <w:rPr>
          <w:sz w:val="25"/>
          <w:szCs w:val="25"/>
          <w:lang w:val="is-IS"/>
        </w:rPr>
      </w:pPr>
      <w:r w:rsidRPr="00B62872">
        <w:rPr>
          <w:sz w:val="25"/>
          <w:szCs w:val="25"/>
          <w:lang w:val="is-IS"/>
        </w:rPr>
        <w:t>Kullerit______________________________________________________________430 t</w:t>
      </w:r>
    </w:p>
    <w:p w14:paraId="1A9C5DBB" w14:textId="18D5ABC3" w:rsidR="00B910CA" w:rsidRPr="00B62872" w:rsidRDefault="00B57EC1" w:rsidP="00CE1C76">
      <w:pPr>
        <w:tabs>
          <w:tab w:val="right" w:leader="dot" w:pos="9048"/>
        </w:tabs>
        <w:jc w:val="both"/>
        <w:rPr>
          <w:sz w:val="25"/>
          <w:szCs w:val="25"/>
          <w:lang w:val="is-IS"/>
        </w:rPr>
      </w:pPr>
      <w:r w:rsidRPr="00B62872">
        <w:rPr>
          <w:sz w:val="25"/>
          <w:szCs w:val="25"/>
          <w:lang w:val="is-IS"/>
        </w:rPr>
        <w:t>Raajat_______________________________________________________________500 t</w:t>
      </w:r>
    </w:p>
    <w:p w14:paraId="7BC48421" w14:textId="6C0A0B0A" w:rsidR="001605F1" w:rsidRPr="00B62872" w:rsidRDefault="00B57EC1" w:rsidP="00CE1C76">
      <w:pPr>
        <w:tabs>
          <w:tab w:val="right" w:leader="dot" w:pos="9048"/>
        </w:tabs>
        <w:jc w:val="both"/>
        <w:rPr>
          <w:sz w:val="25"/>
          <w:szCs w:val="25"/>
          <w:lang w:val="is-IS"/>
        </w:rPr>
      </w:pPr>
      <w:r w:rsidRPr="00B62872">
        <w:rPr>
          <w:sz w:val="25"/>
          <w:szCs w:val="25"/>
          <w:lang w:val="is-IS"/>
        </w:rPr>
        <w:t>Aalisakkanik naqqasiortunik pisarisuukkat*</w:t>
      </w:r>
      <w:r w:rsidRPr="00B62872">
        <w:rPr>
          <w:sz w:val="25"/>
          <w:szCs w:val="25"/>
          <w:lang w:val="is-IS"/>
        </w:rPr>
        <w:tab/>
        <w:t>_______________________________________________10 %</w:t>
      </w:r>
    </w:p>
    <w:p w14:paraId="3D0DE4D8" w14:textId="77777777" w:rsidR="001605F1" w:rsidRPr="00B62872" w:rsidRDefault="001605F1" w:rsidP="00CE1C76">
      <w:pPr>
        <w:tabs>
          <w:tab w:val="right" w:leader="dot" w:pos="9048"/>
        </w:tabs>
        <w:jc w:val="both"/>
        <w:rPr>
          <w:sz w:val="25"/>
          <w:szCs w:val="25"/>
          <w:lang w:val="is-IS"/>
        </w:rPr>
      </w:pPr>
    </w:p>
    <w:p w14:paraId="5910F9E0" w14:textId="6118A915" w:rsidR="001605F1" w:rsidRPr="00B62872" w:rsidRDefault="001605F1" w:rsidP="00CE1C76">
      <w:pPr>
        <w:pStyle w:val="211"/>
        <w:rPr>
          <w:sz w:val="25"/>
          <w:szCs w:val="25"/>
          <w:lang w:val="is-IS"/>
        </w:rPr>
      </w:pPr>
      <w:r w:rsidRPr="00B62872">
        <w:rPr>
          <w:sz w:val="25"/>
          <w:szCs w:val="25"/>
          <w:lang w:val="is-IS"/>
        </w:rPr>
        <w:t xml:space="preserve">* Russit Barentip imartaani aningaasarsiorfittut aalisarfianni aalisagaqatigiinnut ataatsinut kilisannermi ataatsimi pisat 10 %-ii qaangissanngilaat tulaanneqartullu aalisakkat tamaasa isigalugit oqimaassusaat tamakkerlugit isigalugit 10 %-ii qaangissanagit. </w:t>
      </w:r>
    </w:p>
    <w:p w14:paraId="7B4EE42F" w14:textId="77777777" w:rsidR="00617C4E" w:rsidRPr="00B62872" w:rsidRDefault="00617C4E" w:rsidP="00CE1C76">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jc w:val="both"/>
        <w:rPr>
          <w:spacing w:val="-3"/>
          <w:sz w:val="25"/>
          <w:szCs w:val="25"/>
          <w:lang w:val="is-IS"/>
        </w:rPr>
      </w:pPr>
    </w:p>
    <w:p w14:paraId="1C94C8CD" w14:textId="426AD63D" w:rsidR="001B58DD" w:rsidRPr="00B62872" w:rsidRDefault="00184521" w:rsidP="00CE1C76">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jc w:val="both"/>
        <w:rPr>
          <w:spacing w:val="-3"/>
          <w:sz w:val="25"/>
          <w:szCs w:val="25"/>
          <w:lang w:val="is-IS"/>
        </w:rPr>
      </w:pPr>
      <w:r w:rsidRPr="00B62872">
        <w:rPr>
          <w:sz w:val="25"/>
          <w:szCs w:val="25"/>
          <w:lang w:val="is-IS"/>
        </w:rPr>
        <w:t xml:space="preserve">Qalerallit kilisannermi ataatsimi oqimaassusaat isiginiarlugit saniatigut pisarisuukkat 12 % tikissinnaavaat aalisarnerlu naammassineqarpat pisat tulaanneqartut 7 %-erisinnaallugu. </w:t>
      </w:r>
    </w:p>
    <w:p w14:paraId="28A496E0" w14:textId="77777777" w:rsidR="0083172E" w:rsidRPr="00B62872" w:rsidRDefault="0083172E" w:rsidP="00CE1C76">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jc w:val="both"/>
        <w:rPr>
          <w:spacing w:val="-3"/>
          <w:sz w:val="25"/>
          <w:szCs w:val="25"/>
          <w:lang w:val="is-IS"/>
        </w:rPr>
      </w:pPr>
    </w:p>
    <w:p w14:paraId="4D3CE458" w14:textId="653E27F1" w:rsidR="0083172E" w:rsidRPr="00B62872" w:rsidRDefault="00E068DA" w:rsidP="00CE1C76">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jc w:val="both"/>
        <w:rPr>
          <w:spacing w:val="-3"/>
          <w:sz w:val="25"/>
          <w:szCs w:val="25"/>
          <w:lang w:val="is-IS"/>
        </w:rPr>
      </w:pPr>
      <w:r w:rsidRPr="00B62872">
        <w:rPr>
          <w:sz w:val="25"/>
          <w:szCs w:val="25"/>
          <w:lang w:val="is-IS"/>
        </w:rPr>
        <w:t>Kilisannermi ataatsimi ataatsimut tulaassinermi ataatsimi sul</w:t>
      </w:r>
      <w:r w:rsidR="00B9522C" w:rsidRPr="00B62872">
        <w:rPr>
          <w:sz w:val="25"/>
          <w:szCs w:val="25"/>
          <w:lang w:val="is-IS"/>
        </w:rPr>
        <w:t>u</w:t>
      </w:r>
      <w:r w:rsidRPr="00B62872">
        <w:rPr>
          <w:sz w:val="25"/>
          <w:szCs w:val="25"/>
          <w:lang w:val="is-IS"/>
        </w:rPr>
        <w:t xml:space="preserve">ppaakkat pisarisuukkat pisat 20 %-erisinnaavaat. </w:t>
      </w:r>
    </w:p>
    <w:p w14:paraId="12E81F57" w14:textId="77777777" w:rsidR="001B58DD" w:rsidRPr="00B62872" w:rsidRDefault="001B58DD" w:rsidP="00CE1C76">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jc w:val="both"/>
        <w:rPr>
          <w:spacing w:val="-3"/>
          <w:sz w:val="25"/>
          <w:szCs w:val="25"/>
          <w:lang w:val="is-IS"/>
        </w:rPr>
      </w:pPr>
    </w:p>
    <w:p w14:paraId="6E070F4A" w14:textId="334333AA" w:rsidR="001B58DD" w:rsidRPr="00B62872" w:rsidRDefault="00101329" w:rsidP="00CE1C76">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jc w:val="both"/>
        <w:rPr>
          <w:spacing w:val="-3"/>
          <w:sz w:val="25"/>
          <w:szCs w:val="25"/>
          <w:lang w:val="is-IS"/>
        </w:rPr>
      </w:pPr>
      <w:r w:rsidRPr="00B62872">
        <w:rPr>
          <w:sz w:val="25"/>
          <w:szCs w:val="25"/>
          <w:lang w:val="is-IS"/>
        </w:rPr>
        <w:t xml:space="preserve">Avannaani aalisarfimmi russit aalisarfianni qaleralinnik saniatigut pisarisuukkat pillugit russit inatsisaannik allannguisoqarsinnaanera pillugit Ruslandip ilisimatitsissutigaa. </w:t>
      </w:r>
    </w:p>
    <w:p w14:paraId="1FE27D0D" w14:textId="77777777" w:rsidR="00F50046" w:rsidRPr="00B62872" w:rsidRDefault="00F50046" w:rsidP="00CE1C76">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jc w:val="both"/>
        <w:rPr>
          <w:spacing w:val="-3"/>
          <w:sz w:val="25"/>
          <w:szCs w:val="25"/>
          <w:lang w:val="is-IS"/>
        </w:rPr>
      </w:pPr>
    </w:p>
    <w:p w14:paraId="4EE4163E" w14:textId="7E79C765" w:rsidR="002E7469" w:rsidRPr="00B62872" w:rsidRDefault="00BF30E5" w:rsidP="00CE1C76">
      <w:pPr>
        <w:tabs>
          <w:tab w:val="right" w:leader="dot" w:pos="9048"/>
        </w:tabs>
        <w:jc w:val="both"/>
        <w:rPr>
          <w:sz w:val="25"/>
          <w:szCs w:val="25"/>
          <w:lang w:val="is-IS"/>
        </w:rPr>
      </w:pPr>
      <w:r w:rsidRPr="00B62872">
        <w:rPr>
          <w:sz w:val="25"/>
          <w:szCs w:val="25"/>
          <w:lang w:val="is-IS"/>
        </w:rPr>
        <w:t xml:space="preserve">Kalaallit Nunaata saarullinnik kullerinillu pisassiissutit ilaannik aalisarsinnaavoq Ruslandimit Norgep aningaasarsiornikkut aalisarfianut 2020-mi nuunneqartunik Norgemi oqartussat taama aaqqissuussisoqarnissaanik russit oqartussaannut allakkatigut akuersissummik tunineqareernerisa kingorna.  Taamatut pisoqassappat russit oqartussaat Norgemi oqartussat ingerlaannartumik ilisimatissavaat pisassiissutit kalaallit aalisariutaannut nuussineq pillugu. </w:t>
      </w:r>
    </w:p>
    <w:p w14:paraId="1F361D0B" w14:textId="77777777" w:rsidR="001605F1" w:rsidRPr="00B62872" w:rsidRDefault="001605F1" w:rsidP="00CE1C76">
      <w:pPr>
        <w:tabs>
          <w:tab w:val="right" w:leader="dot" w:pos="9048"/>
        </w:tabs>
        <w:jc w:val="both"/>
        <w:rPr>
          <w:sz w:val="25"/>
          <w:szCs w:val="25"/>
          <w:lang w:val="is-IS"/>
        </w:rPr>
      </w:pPr>
    </w:p>
    <w:p w14:paraId="7A0504A3" w14:textId="28E5C333" w:rsidR="001605F1" w:rsidRPr="00B62872" w:rsidRDefault="00D56982" w:rsidP="00CE1C76">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xml:space="preserve">Kalaallit Nunaata saarullinnik kullerinillu Barentip imartaani qulaani amerlassutsit taaneqartut aamma Kalaallit Nunaata Norgellu isumaqatigiissutaat naapertorlugu nuussinissat eqqarsaatigalugit killiliisinnaanini erseqqissarpaa. </w:t>
      </w:r>
    </w:p>
    <w:p w14:paraId="24908693" w14:textId="77777777" w:rsidR="00A04F4A" w:rsidRPr="00B62872" w:rsidRDefault="00A04F4A" w:rsidP="00CE1C76">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p>
    <w:p w14:paraId="7B2B46A4" w14:textId="7AC1ED6C" w:rsidR="00FA091E" w:rsidRPr="00B62872" w:rsidRDefault="00E043A1" w:rsidP="00CE1C76">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Kalaallit Nunaata Ruslan</w:t>
      </w:r>
      <w:r w:rsidR="00B9522C" w:rsidRPr="00B62872">
        <w:rPr>
          <w:sz w:val="25"/>
          <w:szCs w:val="25"/>
          <w:lang w:val="is-IS"/>
        </w:rPr>
        <w:t>d piumaffigaa aalisakkanik assi</w:t>
      </w:r>
      <w:r w:rsidRPr="00B62872">
        <w:rPr>
          <w:sz w:val="25"/>
          <w:szCs w:val="25"/>
          <w:lang w:val="is-IS"/>
        </w:rPr>
        <w:t xml:space="preserve">giinngitsunik pisassiissutinik atuinngitsoorsimanermi periaaserineqartartoq innersuussutigalugu 2019-imi saarullittassat kullerertassallu 10 %-iisa 2020-mut nuunneqassasut taamaalillunilu eqaatsumik periaaseqarneq qulakkeerneqassammat.  Ruslandip periarfissat isumaliutiginiarpai Norge isumasioqatigereeruniuk. </w:t>
      </w:r>
    </w:p>
    <w:p w14:paraId="2EFFEF18" w14:textId="77777777" w:rsidR="00A04F4A" w:rsidRPr="00B62872" w:rsidRDefault="00A04F4A" w:rsidP="00CE1C76">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p>
    <w:p w14:paraId="0191512D" w14:textId="7B8A5B10" w:rsidR="00EB5A02" w:rsidRPr="00B62872" w:rsidRDefault="003E17C1" w:rsidP="00E66C6E">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xml:space="preserve">Kalaallit Nunaata Rusland qinnuigaa Kalaallit Nunaannut raajartassiissutit illikartinneqarsimasut tamakkiisumik atorluarumallugit kalaallit aalisariutaasa Barentip imartaata avannamut Issittumut imartamut aalisarfissaasa allineqarnissaat pillugu. </w:t>
      </w:r>
    </w:p>
    <w:p w14:paraId="3EE3CC2B" w14:textId="77777777" w:rsidR="00EB5A02" w:rsidRPr="00B62872" w:rsidRDefault="00EB5A02" w:rsidP="00E66C6E">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p>
    <w:p w14:paraId="441C5687" w14:textId="01C4959A" w:rsidR="00E66C6E" w:rsidRPr="00B62872" w:rsidRDefault="00B9522C" w:rsidP="00E66C6E">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xml:space="preserve">2020-mut isumaqatigiissutinut </w:t>
      </w:r>
      <w:r w:rsidR="009955B3" w:rsidRPr="00B62872">
        <w:rPr>
          <w:sz w:val="25"/>
          <w:szCs w:val="25"/>
          <w:lang w:val="is-IS"/>
        </w:rPr>
        <w:t xml:space="preserve">tapiliussat iluanni Kalaallit Nunaannut naammaginartumik aaqqiisoqarnissaa anguniarlugu kalaallit raajarniutaasa aalisarfiisa allineqarnissaanik Kalaallit Nunaata qinnuteqarnera Ruslandip isumaligilluarniarpaa. </w:t>
      </w:r>
    </w:p>
    <w:p w14:paraId="0E30543C" w14:textId="77777777" w:rsidR="00566362" w:rsidRPr="00B62872" w:rsidRDefault="00566362" w:rsidP="00E66C6E">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p>
    <w:p w14:paraId="1BB2EBB9" w14:textId="2151EBAC" w:rsidR="00220711" w:rsidRPr="00B62872" w:rsidRDefault="001605F1" w:rsidP="00220711">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xml:space="preserve">9:3 Illuatungeriit </w:t>
      </w:r>
      <w:r w:rsidR="00B9522C" w:rsidRPr="00B62872">
        <w:rPr>
          <w:sz w:val="25"/>
          <w:szCs w:val="25"/>
          <w:lang w:val="is-IS"/>
        </w:rPr>
        <w:t>isumaqatigiissutigaat aalisarit</w:t>
      </w:r>
      <w:r w:rsidRPr="00B62872">
        <w:rPr>
          <w:sz w:val="25"/>
          <w:szCs w:val="25"/>
          <w:lang w:val="is-IS"/>
        </w:rPr>
        <w:t>it russinik er</w:t>
      </w:r>
      <w:r w:rsidR="00B9522C" w:rsidRPr="00B62872">
        <w:rPr>
          <w:sz w:val="25"/>
          <w:szCs w:val="25"/>
          <w:lang w:val="is-IS"/>
        </w:rPr>
        <w:t>f</w:t>
      </w:r>
      <w:r w:rsidRPr="00B62872">
        <w:rPr>
          <w:sz w:val="25"/>
          <w:szCs w:val="25"/>
          <w:lang w:val="is-IS"/>
        </w:rPr>
        <w:t xml:space="preserve">alasullit qulit ataatsikkut akuersissutinik tunineqarsinnaasut, taamaattoq  russinik erfalasullit aalisariutit amerlanerpaamik arfineq-pingasut ataatsikkut kalaallit aalisarfittut imartaaniissinnaasut aalisariutillu amerlanerpaamik arfinillit Tunumi ataatsikkut qaleralinniarsinnaallutik aamma aalisariutit kalaallit erfalasuannik erfalasullit arfineq-pingasut tikillugit russit Barentip imartaani aningaasarsiorfittut imarnaani ataatsikkut aalisarsinnaallutik. </w:t>
      </w:r>
    </w:p>
    <w:p w14:paraId="5BE7F343" w14:textId="77777777" w:rsidR="00855099" w:rsidRPr="00B62872" w:rsidRDefault="00855099" w:rsidP="00220711">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p>
    <w:p w14:paraId="6E03C24B" w14:textId="5A92BB1C" w:rsidR="003C6680" w:rsidRPr="00B62872" w:rsidRDefault="001605F1" w:rsidP="00220711">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xml:space="preserve">9:4  </w:t>
      </w:r>
      <w:r w:rsidRPr="00B62872">
        <w:rPr>
          <w:i/>
          <w:sz w:val="25"/>
          <w:szCs w:val="25"/>
          <w:lang w:val="is-IS"/>
        </w:rPr>
        <w:t xml:space="preserve">Sebastes mentella </w:t>
      </w:r>
      <w:r w:rsidRPr="00B62872">
        <w:rPr>
          <w:sz w:val="25"/>
          <w:szCs w:val="25"/>
          <w:lang w:val="is-IS"/>
        </w:rPr>
        <w:t>-inik ikerinna</w:t>
      </w:r>
      <w:r w:rsidR="00B9522C" w:rsidRPr="00B62872">
        <w:rPr>
          <w:sz w:val="25"/>
          <w:szCs w:val="25"/>
          <w:lang w:val="is-IS"/>
        </w:rPr>
        <w:t>r</w:t>
      </w:r>
      <w:r w:rsidRPr="00B62872">
        <w:rPr>
          <w:sz w:val="25"/>
          <w:szCs w:val="25"/>
          <w:lang w:val="is-IS"/>
        </w:rPr>
        <w:t>siortunik kilisattutut kalaallit aalisarfianni ikerinna</w:t>
      </w:r>
      <w:r w:rsidR="00B9522C" w:rsidRPr="00B62872">
        <w:rPr>
          <w:sz w:val="25"/>
          <w:szCs w:val="25"/>
          <w:lang w:val="is-IS"/>
        </w:rPr>
        <w:t>r</w:t>
      </w:r>
      <w:r w:rsidRPr="00B62872">
        <w:rPr>
          <w:sz w:val="25"/>
          <w:szCs w:val="25"/>
          <w:lang w:val="is-IS"/>
        </w:rPr>
        <w:t>siortunik aalisarfimmut nuussisarneq atoqqinneqalissappat NEAFC-imi aqutsiveqarfiup ilaani pisassiissutit illikartinneqartut ilaat Ruslandip aalisartar</w:t>
      </w:r>
      <w:r w:rsidR="00B62872" w:rsidRPr="00B62872">
        <w:rPr>
          <w:sz w:val="25"/>
          <w:szCs w:val="25"/>
          <w:lang w:val="is-IS"/>
        </w:rPr>
        <w:t>i</w:t>
      </w:r>
      <w:r w:rsidRPr="00B62872">
        <w:rPr>
          <w:sz w:val="25"/>
          <w:szCs w:val="25"/>
          <w:lang w:val="is-IS"/>
        </w:rPr>
        <w:t>aqarpai. Russit aalisariutaasa taamaalillutik kalaallit aalisarfianni aamma NEAFC-p imartaani (Ilanngussaq 11) ikerinna</w:t>
      </w:r>
      <w:r w:rsidR="00B9522C" w:rsidRPr="00B62872">
        <w:rPr>
          <w:sz w:val="25"/>
          <w:szCs w:val="25"/>
          <w:lang w:val="is-IS"/>
        </w:rPr>
        <w:t>r</w:t>
      </w:r>
      <w:r w:rsidRPr="00B62872">
        <w:rPr>
          <w:sz w:val="25"/>
          <w:szCs w:val="25"/>
          <w:lang w:val="is-IS"/>
        </w:rPr>
        <w:t xml:space="preserve">siortunik suluppaagarniarnermi eqaatsumik aqutsisoqarnissaanut isumaqatigiissummik eqquutsitsisariaqassapput. </w:t>
      </w:r>
      <w:r w:rsidRPr="00B62872">
        <w:rPr>
          <w:i/>
          <w:sz w:val="25"/>
          <w:szCs w:val="25"/>
          <w:lang w:val="is-IS"/>
        </w:rPr>
        <w:t xml:space="preserve"> </w:t>
      </w:r>
      <w:r w:rsidRPr="00B62872">
        <w:rPr>
          <w:sz w:val="25"/>
          <w:szCs w:val="25"/>
          <w:lang w:val="is-IS"/>
        </w:rPr>
        <w:t xml:space="preserve">Kalaallit Nunaata uppernarsarpaa eqaatsumik aqutsisoqarnissaanik isumaqatigiissummi paragraf 3 russit aalisariutaannut atuutinngitsoq.  Isumaqatigiissut naapertorlugu aalisartoqassappat aatsaat tamanna pisinnaasaat russit oqartussaat kalaallit oqartussaannut saaffiginnissimappata kalaallillu oqartussaasa tamanna akuersissutigisimappagu. </w:t>
      </w:r>
    </w:p>
    <w:p w14:paraId="6D150E1A" w14:textId="77777777" w:rsidR="001605F1" w:rsidRPr="00B62872" w:rsidRDefault="001605F1" w:rsidP="00CE1C76">
      <w:pPr>
        <w:jc w:val="both"/>
        <w:rPr>
          <w:sz w:val="25"/>
          <w:szCs w:val="25"/>
          <w:lang w:val="is-IS"/>
        </w:rPr>
      </w:pPr>
    </w:p>
    <w:p w14:paraId="5BCAFFEB" w14:textId="46744177" w:rsidR="001605F1" w:rsidRPr="00B62872" w:rsidRDefault="00350585" w:rsidP="00CE1C76">
      <w:pPr>
        <w:jc w:val="both"/>
        <w:rPr>
          <w:sz w:val="25"/>
          <w:szCs w:val="25"/>
          <w:lang w:val="is-IS"/>
        </w:rPr>
      </w:pPr>
      <w:r w:rsidRPr="00B62872">
        <w:rPr>
          <w:sz w:val="25"/>
          <w:szCs w:val="25"/>
          <w:lang w:val="is-IS"/>
        </w:rPr>
        <w:t xml:space="preserve">Kalaallit oqartussaasa qinnuteqaat taama ittoq akuerippassuk russit aalisariutaat kalaallit aningaasarsiorluni aalisarfianni aamma NEAFC-imi aqutsiviusumi kalaallit akuersissutaat atorlugu aalisarsinnaassapput. Aalisariutit tamarmik pisat aamma pisarinngitsuukkat ullormullu pisat nalunaarutigisassavaat kalaallit nakkutilliinermut oqartussaannut. </w:t>
      </w:r>
    </w:p>
    <w:p w14:paraId="15C8B99C" w14:textId="77777777" w:rsidR="001605F1" w:rsidRPr="00B62872" w:rsidRDefault="001605F1" w:rsidP="00CE1C76">
      <w:pPr>
        <w:jc w:val="both"/>
        <w:rPr>
          <w:sz w:val="25"/>
          <w:szCs w:val="25"/>
          <w:lang w:val="is-IS"/>
        </w:rPr>
      </w:pPr>
    </w:p>
    <w:p w14:paraId="508543FA" w14:textId="4AC63C38" w:rsidR="001605F1" w:rsidRPr="00B62872" w:rsidRDefault="00910C01" w:rsidP="00CE1C76">
      <w:pPr>
        <w:jc w:val="both"/>
        <w:rPr>
          <w:sz w:val="25"/>
          <w:szCs w:val="25"/>
          <w:lang w:val="is-IS"/>
        </w:rPr>
      </w:pPr>
      <w:r w:rsidRPr="00B62872">
        <w:rPr>
          <w:sz w:val="25"/>
          <w:szCs w:val="25"/>
          <w:lang w:val="is-IS"/>
        </w:rPr>
        <w:t>Nalunaaruteqartarneq ima pissaaq, nunat tamalaani pisat nalunaarsorsimaffianni Kalaallit Nunaanni aalisarsinnaanermut akuerineqarsimasutut aalisarnerusoq takuneqarsinnaalluni.</w:t>
      </w:r>
    </w:p>
    <w:p w14:paraId="238DB167" w14:textId="77777777" w:rsidR="001605F1" w:rsidRPr="00B62872" w:rsidRDefault="001605F1" w:rsidP="00CE1C76">
      <w:pPr>
        <w:jc w:val="both"/>
        <w:rPr>
          <w:sz w:val="25"/>
          <w:szCs w:val="25"/>
          <w:lang w:val="is-IS"/>
        </w:rPr>
      </w:pPr>
    </w:p>
    <w:p w14:paraId="0DDB7F42" w14:textId="4D97028A" w:rsidR="001605F1" w:rsidRPr="00B62872" w:rsidRDefault="00C2283C" w:rsidP="00CE1C76">
      <w:pPr>
        <w:jc w:val="both"/>
        <w:rPr>
          <w:sz w:val="25"/>
          <w:szCs w:val="25"/>
          <w:lang w:val="is-IS"/>
        </w:rPr>
      </w:pPr>
      <w:r w:rsidRPr="00B62872">
        <w:rPr>
          <w:sz w:val="25"/>
          <w:szCs w:val="25"/>
          <w:lang w:val="is-IS"/>
        </w:rPr>
        <w:t xml:space="preserve">Taamatut aaqqissuussinermi atuutsitsinissamut ajornartorsiuteqartoqalissagaluarpat illuatungeriit ukiup ingerlanerani isumasioqatigiissinnaapput. </w:t>
      </w:r>
    </w:p>
    <w:p w14:paraId="38ADBB5A" w14:textId="77777777" w:rsidR="001605F1" w:rsidRPr="00B62872" w:rsidRDefault="001605F1" w:rsidP="00CE1C76">
      <w:pPr>
        <w:jc w:val="both"/>
        <w:rPr>
          <w:sz w:val="25"/>
          <w:szCs w:val="25"/>
          <w:lang w:val="is-IS"/>
        </w:rPr>
      </w:pPr>
    </w:p>
    <w:p w14:paraId="7BF94442" w14:textId="20C91C9D" w:rsidR="001605F1" w:rsidRPr="00B62872" w:rsidRDefault="001605F1" w:rsidP="00A85BAD">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b/>
          <w:bCs/>
          <w:sz w:val="25"/>
          <w:szCs w:val="25"/>
          <w:lang w:val="is-IS"/>
        </w:rPr>
      </w:pPr>
      <w:r w:rsidRPr="00B62872">
        <w:rPr>
          <w:b/>
          <w:bCs/>
          <w:sz w:val="25"/>
          <w:szCs w:val="25"/>
          <w:lang w:val="is-IS"/>
        </w:rPr>
        <w:t>10 Any other business</w:t>
      </w:r>
    </w:p>
    <w:p w14:paraId="24BC8CA4" w14:textId="77777777" w:rsidR="001605F1" w:rsidRPr="00B62872" w:rsidRDefault="001605F1" w:rsidP="00CE1C76">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p>
    <w:p w14:paraId="706C425F" w14:textId="08AF76BD" w:rsidR="00714E98" w:rsidRPr="00B62872" w:rsidRDefault="005401FE" w:rsidP="00CE1C76">
      <w:pPr>
        <w:pStyle w:val="211"/>
        <w:tabs>
          <w:tab w:val="clear" w:pos="3960"/>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rPr>
          <w:sz w:val="25"/>
          <w:szCs w:val="25"/>
          <w:lang w:val="is-IS"/>
        </w:rPr>
      </w:pPr>
      <w:r w:rsidRPr="00B62872">
        <w:rPr>
          <w:sz w:val="25"/>
          <w:szCs w:val="25"/>
          <w:lang w:val="is-IS"/>
        </w:rPr>
        <w:t>Kalaallit Nunaata ilisimatitsissutigaa kalaallit aalisariutaasa 2020-p naannginnerani umiarsuarni allattaaviit elektroniskinngortinnissaasa atuutsilernissaat pillugu. Rusland formatia pillugu atuutsilinnginneranilu ullut suussanersut Rusland ilisimatinneqarumaarpoq.</w:t>
      </w:r>
    </w:p>
    <w:p w14:paraId="043B2BB4" w14:textId="77777777" w:rsidR="00524010" w:rsidRPr="00B62872" w:rsidRDefault="00524010" w:rsidP="00714E98">
      <w:pPr>
        <w:pStyle w:val="211"/>
        <w:tabs>
          <w:tab w:val="clear" w:pos="3960"/>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rPr>
          <w:sz w:val="25"/>
          <w:szCs w:val="25"/>
          <w:lang w:val="is-IS"/>
        </w:rPr>
      </w:pPr>
    </w:p>
    <w:p w14:paraId="72D1CFA1" w14:textId="38CE7431" w:rsidR="00151FA4" w:rsidRPr="00B62872" w:rsidRDefault="003E39EC" w:rsidP="00CE1C76">
      <w:pPr>
        <w:pStyle w:val="211"/>
        <w:tabs>
          <w:tab w:val="clear" w:pos="3960"/>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rPr>
          <w:sz w:val="25"/>
          <w:szCs w:val="25"/>
          <w:lang w:val="is-IS"/>
        </w:rPr>
      </w:pPr>
      <w:r w:rsidRPr="00B62872">
        <w:rPr>
          <w:sz w:val="25"/>
          <w:szCs w:val="25"/>
          <w:lang w:val="is-IS"/>
        </w:rPr>
        <w:t>Irmingerip imartaani taassumalu eqqaani imartani suluppaakkanik aaqqiissuteqannginneq pillugu Kalaallit Nunaata ernuma</w:t>
      </w:r>
      <w:r w:rsidR="00B9522C" w:rsidRPr="00B62872">
        <w:rPr>
          <w:sz w:val="25"/>
          <w:szCs w:val="25"/>
          <w:lang w:val="is-IS"/>
        </w:rPr>
        <w:t>n</w:t>
      </w:r>
      <w:r w:rsidRPr="00B62872">
        <w:rPr>
          <w:sz w:val="25"/>
          <w:szCs w:val="25"/>
          <w:lang w:val="is-IS"/>
        </w:rPr>
        <w:t>ini oqaatigaa.  Kalaallit Nunaata Rusland kaammattorpaa NEAFC-imi suleqatigiit annertuumik aaqqiissuteqarnissaannut peqataaqqullugu.</w:t>
      </w:r>
    </w:p>
    <w:p w14:paraId="00013229" w14:textId="77777777" w:rsidR="003E39EC" w:rsidRPr="00B62872" w:rsidRDefault="003E39EC" w:rsidP="00CE1C76">
      <w:pPr>
        <w:pStyle w:val="211"/>
        <w:tabs>
          <w:tab w:val="clear" w:pos="3960"/>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rPr>
          <w:sz w:val="25"/>
          <w:szCs w:val="25"/>
          <w:lang w:val="is-IS"/>
        </w:rPr>
      </w:pPr>
    </w:p>
    <w:p w14:paraId="76173784" w14:textId="30598DA8" w:rsidR="00151FA4" w:rsidRPr="00B62872" w:rsidRDefault="00C60F08" w:rsidP="00CE1C76">
      <w:pPr>
        <w:pStyle w:val="211"/>
        <w:tabs>
          <w:tab w:val="clear" w:pos="3960"/>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rPr>
          <w:sz w:val="25"/>
          <w:szCs w:val="25"/>
          <w:lang w:val="is-IS"/>
        </w:rPr>
      </w:pPr>
      <w:r w:rsidRPr="00B62872">
        <w:rPr>
          <w:sz w:val="25"/>
          <w:szCs w:val="25"/>
          <w:lang w:val="is-IS"/>
        </w:rPr>
        <w:t xml:space="preserve">Ammassassuit pillugit Kalaallit Nunaata sineriaqartuunini qaqilerpaa.  Ruslandip taanna periarfissaq isumaliutiginiarlugu neriorsuutigaa. </w:t>
      </w:r>
    </w:p>
    <w:p w14:paraId="73B9AFAC" w14:textId="77777777" w:rsidR="00151FA4" w:rsidRPr="00B62872" w:rsidRDefault="00151FA4" w:rsidP="00CE1C76">
      <w:pPr>
        <w:pStyle w:val="211"/>
        <w:tabs>
          <w:tab w:val="clear" w:pos="3960"/>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rPr>
          <w:sz w:val="25"/>
          <w:szCs w:val="25"/>
          <w:lang w:val="is-IS"/>
        </w:rPr>
      </w:pPr>
    </w:p>
    <w:p w14:paraId="359548E7" w14:textId="3F6E81BE" w:rsidR="001605F1" w:rsidRPr="00B62872" w:rsidRDefault="001F4FD4" w:rsidP="00CE1C76">
      <w:pPr>
        <w:pStyle w:val="211"/>
        <w:tabs>
          <w:tab w:val="clear" w:pos="3960"/>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rPr>
          <w:sz w:val="25"/>
          <w:szCs w:val="25"/>
          <w:lang w:val="is-IS"/>
        </w:rPr>
      </w:pPr>
      <w:r w:rsidRPr="00B62872">
        <w:rPr>
          <w:sz w:val="25"/>
          <w:szCs w:val="25"/>
          <w:lang w:val="is-IS"/>
        </w:rPr>
        <w:t>Illuatungeriit isumaqatigiissutigaat Kalaallit Russillu aalisarnermut suleqatigiinnerat pillugu 2020-mi novemberip naanerani/decemberip aallartinnerani Ruslandimi isumasioqatigiissallutik.  Qa</w:t>
      </w:r>
      <w:r w:rsidR="00B62872" w:rsidRPr="00B62872">
        <w:rPr>
          <w:sz w:val="25"/>
          <w:szCs w:val="25"/>
          <w:lang w:val="is-IS"/>
        </w:rPr>
        <w:t>q</w:t>
      </w:r>
      <w:r w:rsidRPr="00B62872">
        <w:rPr>
          <w:sz w:val="25"/>
          <w:szCs w:val="25"/>
          <w:lang w:val="is-IS"/>
        </w:rPr>
        <w:t xml:space="preserve">ugorpiaq sumerpiarlu isumasioqatigiittoqassasoq kingusinnerusukkut isumaqatigiissutigineqarumaarpoq. </w:t>
      </w:r>
    </w:p>
    <w:p w14:paraId="3B1AA3A7" w14:textId="77777777" w:rsidR="001605F1" w:rsidRPr="00B62872" w:rsidRDefault="001605F1" w:rsidP="00CE1C76">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p>
    <w:p w14:paraId="0805206D" w14:textId="3DDAF42C" w:rsidR="001605F1" w:rsidRPr="00B62872" w:rsidRDefault="001F4FD4" w:rsidP="00CE1C76">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r w:rsidRPr="00B62872">
        <w:rPr>
          <w:sz w:val="25"/>
          <w:szCs w:val="25"/>
          <w:lang w:val="is-IS"/>
        </w:rPr>
        <w:t xml:space="preserve">Isumaqatigiissummut tapiliussaq una Københavnimi Danmarkimiittumi december 2019-imi suliarineqarpoq tuluttut ruslandimiusullu assilinerannik atuuttunik ilaqartinneqartumik. </w:t>
      </w:r>
    </w:p>
    <w:p w14:paraId="47B9B882" w14:textId="77777777" w:rsidR="009722EA" w:rsidRPr="00B62872" w:rsidRDefault="009722EA" w:rsidP="00CE1C76">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jc w:val="both"/>
        <w:rPr>
          <w:sz w:val="25"/>
          <w:szCs w:val="25"/>
          <w:lang w:val="is-IS"/>
        </w:rPr>
      </w:pPr>
    </w:p>
    <w:p w14:paraId="3AE834EF" w14:textId="77777777" w:rsidR="001605F1" w:rsidRPr="00B62872" w:rsidRDefault="001605F1" w:rsidP="00CE1C76">
      <w:pPr>
        <w:tabs>
          <w:tab w:val="left" w:pos="15120"/>
          <w:tab w:val="left" w:pos="15662"/>
          <w:tab w:val="left" w:pos="16059"/>
          <w:tab w:val="left" w:pos="16455"/>
          <w:tab w:val="left" w:pos="16909"/>
          <w:tab w:val="left" w:pos="18720"/>
          <w:tab w:val="left" w:pos="19440"/>
          <w:tab w:val="left" w:pos="20160"/>
          <w:tab w:val="left" w:pos="20880"/>
          <w:tab w:val="left" w:pos="21600"/>
          <w:tab w:val="left" w:pos="22320"/>
          <w:tab w:val="left" w:pos="23040"/>
          <w:tab w:val="left" w:pos="23760"/>
        </w:tabs>
        <w:ind w:left="5040" w:hanging="5040"/>
        <w:jc w:val="both"/>
        <w:rPr>
          <w:sz w:val="25"/>
          <w:szCs w:val="25"/>
          <w:lang w:val="is-IS"/>
        </w:rPr>
      </w:pPr>
    </w:p>
    <w:tbl>
      <w:tblPr>
        <w:tblW w:w="9572" w:type="dxa"/>
        <w:tblLayout w:type="fixed"/>
        <w:tblLook w:val="0000" w:firstRow="0" w:lastRow="0" w:firstColumn="0" w:lastColumn="0" w:noHBand="0" w:noVBand="0"/>
      </w:tblPr>
      <w:tblGrid>
        <w:gridCol w:w="4786"/>
        <w:gridCol w:w="4786"/>
      </w:tblGrid>
      <w:tr w:rsidR="00D20FEE" w:rsidRPr="00B62872" w14:paraId="7BF1850A" w14:textId="77777777" w:rsidTr="00D20FEE">
        <w:tc>
          <w:tcPr>
            <w:tcW w:w="4786" w:type="dxa"/>
          </w:tcPr>
          <w:p w14:paraId="2EF5EABE" w14:textId="12D23E50" w:rsidR="009C6C2B" w:rsidRPr="00B62872" w:rsidRDefault="00500FF8" w:rsidP="00500FF8">
            <w:pPr>
              <w:tabs>
                <w:tab w:val="left" w:pos="0"/>
                <w:tab w:val="left" w:pos="851"/>
                <w:tab w:val="left" w:pos="1700"/>
                <w:tab w:val="left" w:pos="2551"/>
                <w:tab w:val="left" w:pos="3402"/>
                <w:tab w:val="left" w:pos="4254"/>
                <w:tab w:val="left" w:pos="5105"/>
                <w:tab w:val="left" w:pos="5954"/>
                <w:tab w:val="left" w:pos="6805"/>
                <w:tab w:val="left" w:pos="7656"/>
                <w:tab w:val="left" w:pos="8508"/>
                <w:tab w:val="left" w:pos="8640"/>
              </w:tabs>
              <w:snapToGrid w:val="0"/>
              <w:jc w:val="center"/>
              <w:rPr>
                <w:sz w:val="25"/>
                <w:szCs w:val="25"/>
                <w:lang w:val="is-IS"/>
              </w:rPr>
            </w:pPr>
            <w:r w:rsidRPr="00B62872">
              <w:rPr>
                <w:sz w:val="25"/>
                <w:szCs w:val="25"/>
                <w:lang w:val="is-IS"/>
              </w:rPr>
              <w:t>Nunatsinnit aallartitat sinnerlugit</w:t>
            </w:r>
          </w:p>
          <w:p w14:paraId="090DAF88" w14:textId="16B36225" w:rsidR="00D20FEE" w:rsidRPr="00B62872" w:rsidRDefault="00D20FEE" w:rsidP="00273D8F">
            <w:pPr>
              <w:tabs>
                <w:tab w:val="left" w:pos="0"/>
                <w:tab w:val="left" w:pos="851"/>
                <w:tab w:val="left" w:pos="1700"/>
                <w:tab w:val="left" w:pos="2551"/>
                <w:tab w:val="left" w:pos="3402"/>
                <w:tab w:val="left" w:pos="4254"/>
                <w:tab w:val="left" w:pos="5105"/>
                <w:tab w:val="left" w:pos="5954"/>
                <w:tab w:val="left" w:pos="6805"/>
                <w:tab w:val="left" w:pos="7656"/>
                <w:tab w:val="left" w:pos="8508"/>
                <w:tab w:val="left" w:pos="8640"/>
              </w:tabs>
              <w:snapToGrid w:val="0"/>
              <w:rPr>
                <w:spacing w:val="-3"/>
                <w:sz w:val="25"/>
                <w:szCs w:val="25"/>
                <w:lang w:val="is-IS"/>
              </w:rPr>
            </w:pPr>
          </w:p>
        </w:tc>
        <w:tc>
          <w:tcPr>
            <w:tcW w:w="4786" w:type="dxa"/>
          </w:tcPr>
          <w:p w14:paraId="7D09CC5A" w14:textId="1F7CC965" w:rsidR="00D20FEE" w:rsidRPr="00B62872" w:rsidRDefault="00500FF8" w:rsidP="00500FF8">
            <w:pPr>
              <w:tabs>
                <w:tab w:val="left" w:pos="0"/>
                <w:tab w:val="left" w:pos="851"/>
                <w:tab w:val="left" w:pos="1700"/>
                <w:tab w:val="left" w:pos="2551"/>
                <w:tab w:val="left" w:pos="3402"/>
                <w:tab w:val="left" w:pos="4254"/>
                <w:tab w:val="left" w:pos="5105"/>
                <w:tab w:val="left" w:pos="5954"/>
                <w:tab w:val="left" w:pos="6805"/>
                <w:tab w:val="left" w:pos="7656"/>
                <w:tab w:val="left" w:pos="8508"/>
                <w:tab w:val="left" w:pos="8640"/>
              </w:tabs>
              <w:snapToGrid w:val="0"/>
              <w:jc w:val="center"/>
              <w:rPr>
                <w:sz w:val="25"/>
                <w:szCs w:val="25"/>
                <w:lang w:val="is-IS"/>
              </w:rPr>
            </w:pPr>
            <w:r w:rsidRPr="00B62872">
              <w:rPr>
                <w:sz w:val="25"/>
                <w:szCs w:val="25"/>
                <w:lang w:val="is-IS"/>
              </w:rPr>
              <w:t>Ruslandip aallartitai sinnerlugit</w:t>
            </w:r>
          </w:p>
        </w:tc>
      </w:tr>
      <w:tr w:rsidR="00D20FEE" w:rsidRPr="00B62872" w14:paraId="417B9616" w14:textId="77777777" w:rsidTr="00D20FEE">
        <w:tc>
          <w:tcPr>
            <w:tcW w:w="4786" w:type="dxa"/>
          </w:tcPr>
          <w:p w14:paraId="7B89C3A5" w14:textId="77777777" w:rsidR="00D20FEE" w:rsidRPr="00B62872" w:rsidRDefault="009C6C2B" w:rsidP="009C6C2B">
            <w:pPr>
              <w:tabs>
                <w:tab w:val="left" w:pos="0"/>
                <w:tab w:val="left" w:pos="851"/>
                <w:tab w:val="left" w:pos="1700"/>
                <w:tab w:val="left" w:pos="2551"/>
                <w:tab w:val="left" w:pos="3402"/>
                <w:tab w:val="left" w:pos="4254"/>
                <w:tab w:val="left" w:pos="5105"/>
                <w:tab w:val="left" w:pos="5954"/>
                <w:tab w:val="left" w:pos="6805"/>
                <w:tab w:val="left" w:pos="7656"/>
                <w:tab w:val="left" w:pos="8508"/>
                <w:tab w:val="left" w:pos="8640"/>
              </w:tabs>
              <w:snapToGrid w:val="0"/>
              <w:jc w:val="center"/>
              <w:rPr>
                <w:sz w:val="25"/>
                <w:szCs w:val="25"/>
                <w:lang w:val="is-IS"/>
              </w:rPr>
            </w:pPr>
            <w:r w:rsidRPr="00B62872">
              <w:rPr>
                <w:sz w:val="25"/>
                <w:szCs w:val="25"/>
                <w:lang w:val="is-IS"/>
              </w:rPr>
              <w:t xml:space="preserve">Emanuel Rosing  </w:t>
            </w:r>
          </w:p>
        </w:tc>
        <w:tc>
          <w:tcPr>
            <w:tcW w:w="4786" w:type="dxa"/>
          </w:tcPr>
          <w:p w14:paraId="6F238A3F" w14:textId="21BA3754" w:rsidR="00D20FEE" w:rsidRPr="00B62872" w:rsidRDefault="00CD2101" w:rsidP="006912FA">
            <w:pPr>
              <w:tabs>
                <w:tab w:val="left" w:pos="0"/>
                <w:tab w:val="left" w:pos="851"/>
                <w:tab w:val="left" w:pos="1700"/>
                <w:tab w:val="left" w:pos="2551"/>
                <w:tab w:val="left" w:pos="3402"/>
                <w:tab w:val="left" w:pos="4254"/>
                <w:tab w:val="left" w:pos="5105"/>
                <w:tab w:val="left" w:pos="5954"/>
                <w:tab w:val="left" w:pos="6805"/>
                <w:tab w:val="left" w:pos="7656"/>
                <w:tab w:val="left" w:pos="8508"/>
                <w:tab w:val="left" w:pos="8640"/>
              </w:tabs>
              <w:snapToGrid w:val="0"/>
              <w:rPr>
                <w:sz w:val="25"/>
                <w:szCs w:val="25"/>
                <w:lang w:val="is-IS"/>
              </w:rPr>
            </w:pPr>
            <w:r w:rsidRPr="00B62872">
              <w:rPr>
                <w:sz w:val="25"/>
                <w:szCs w:val="25"/>
                <w:lang w:val="is-IS"/>
              </w:rPr>
              <w:t xml:space="preserve">                        Sergey V</w:t>
            </w:r>
            <w:r w:rsidR="00B62872" w:rsidRPr="00B62872">
              <w:rPr>
                <w:sz w:val="25"/>
                <w:szCs w:val="25"/>
                <w:lang w:val="is-IS"/>
              </w:rPr>
              <w:t>.</w:t>
            </w:r>
            <w:r w:rsidRPr="00B62872">
              <w:rPr>
                <w:sz w:val="25"/>
                <w:szCs w:val="25"/>
                <w:lang w:val="is-IS"/>
              </w:rPr>
              <w:t xml:space="preserve"> Simakov </w:t>
            </w:r>
          </w:p>
        </w:tc>
      </w:tr>
    </w:tbl>
    <w:p w14:paraId="3FD16245" w14:textId="4B759B5E" w:rsidR="00E82792" w:rsidRPr="00B62872" w:rsidRDefault="00E82792" w:rsidP="00273D8F">
      <w:pPr>
        <w:tabs>
          <w:tab w:val="left" w:pos="0"/>
          <w:tab w:val="left" w:pos="542"/>
          <w:tab w:val="left" w:pos="939"/>
          <w:tab w:val="left" w:pos="1335"/>
          <w:tab w:val="left" w:pos="1789"/>
          <w:tab w:val="left" w:pos="3600"/>
          <w:tab w:val="left" w:pos="4320"/>
          <w:tab w:val="left" w:pos="5040"/>
          <w:tab w:val="left" w:pos="5760"/>
          <w:tab w:val="left" w:pos="6480"/>
          <w:tab w:val="left" w:pos="7200"/>
          <w:tab w:val="left" w:pos="7920"/>
          <w:tab w:val="left" w:pos="8640"/>
        </w:tabs>
        <w:rPr>
          <w:lang w:val="is-IS"/>
        </w:rPr>
      </w:pPr>
    </w:p>
    <w:sectPr w:rsidR="00E82792" w:rsidRPr="00B62872" w:rsidSect="00F859EC">
      <w:footerReference w:type="default" r:id="rId9"/>
      <w:pgSz w:w="11905" w:h="16837"/>
      <w:pgMar w:top="1134" w:right="851" w:bottom="567" w:left="1418" w:header="720" w:footer="141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92D84" w14:textId="77777777" w:rsidR="003637AC" w:rsidRDefault="003637AC" w:rsidP="001605F1">
      <w:r>
        <w:separator/>
      </w:r>
    </w:p>
  </w:endnote>
  <w:endnote w:type="continuationSeparator" w:id="0">
    <w:p w14:paraId="5D7E9D92" w14:textId="77777777" w:rsidR="003637AC" w:rsidRDefault="003637AC" w:rsidP="0016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charset w:val="CC"/>
    <w:family w:val="swiss"/>
    <w:pitch w:val="variable"/>
    <w:sig w:usb0="E7002EFF" w:usb1="D200FDFF" w:usb2="0A042029" w:usb3="00000000" w:csb0="8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36D15" w14:textId="23543EE5" w:rsidR="00FE66CE" w:rsidRDefault="00FE66CE" w:rsidP="004D2764">
    <w:pPr>
      <w:pStyle w:val="Sidefod"/>
      <w:jc w:val="right"/>
    </w:pPr>
    <w:r>
      <w:fldChar w:fldCharType="begin"/>
    </w:r>
    <w:r>
      <w:instrText xml:space="preserve"> PAGE   \* MERGEFORMAT </w:instrText>
    </w:r>
    <w:r>
      <w:fldChar w:fldCharType="separate"/>
    </w:r>
    <w:r w:rsidR="00B62872">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F6C96" w14:textId="77777777" w:rsidR="003637AC" w:rsidRDefault="003637AC" w:rsidP="001605F1">
      <w:r>
        <w:separator/>
      </w:r>
    </w:p>
  </w:footnote>
  <w:footnote w:type="continuationSeparator" w:id="0">
    <w:p w14:paraId="4FD11061" w14:textId="77777777" w:rsidR="003637AC" w:rsidRDefault="003637AC" w:rsidP="00160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Overskrift1"/>
      <w:lvlText w:val=""/>
      <w:lvlJc w:val="left"/>
      <w:pPr>
        <w:tabs>
          <w:tab w:val="num" w:pos="432"/>
        </w:tabs>
        <w:ind w:left="432" w:hanging="432"/>
      </w:pPr>
    </w:lvl>
    <w:lvl w:ilvl="1">
      <w:start w:val="1"/>
      <w:numFmt w:val="none"/>
      <w:pStyle w:val="Overskrift2"/>
      <w:lvlText w:val=""/>
      <w:lvlJc w:val="left"/>
      <w:pPr>
        <w:tabs>
          <w:tab w:val="num" w:pos="576"/>
        </w:tabs>
        <w:ind w:left="576" w:hanging="576"/>
      </w:pPr>
    </w:lvl>
    <w:lvl w:ilvl="2">
      <w:start w:val="1"/>
      <w:numFmt w:val="none"/>
      <w:pStyle w:val="Overskrif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Overskrift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283" w:hanging="283"/>
      </w:pPr>
      <w:rPr>
        <w:lang w:val="en-GB"/>
      </w:rPr>
    </w:lvl>
  </w:abstractNum>
  <w:abstractNum w:abstractNumId="2" w15:restartNumberingAfterBreak="0">
    <w:nsid w:val="00000003"/>
    <w:multiLevelType w:val="multilevel"/>
    <w:tmpl w:val="00000003"/>
    <w:name w:val="WW8Num3"/>
    <w:lvl w:ilvl="0">
      <w:start w:val="1"/>
      <w:numFmt w:val="upperRoman"/>
      <w:lvlText w:val="%1."/>
      <w:lvlJc w:val="left"/>
      <w:pPr>
        <w:tabs>
          <w:tab w:val="num" w:pos="1800"/>
        </w:tabs>
        <w:ind w:left="1800" w:hanging="720"/>
      </w:pPr>
    </w:lvl>
    <w:lvl w:ilvl="1">
      <w:start w:val="1"/>
      <w:numFmt w:val="decimal"/>
      <w:lvlText w:val="%1.%2."/>
      <w:lvlJc w:val="left"/>
      <w:pPr>
        <w:tabs>
          <w:tab w:val="num" w:pos="1800"/>
        </w:tabs>
        <w:ind w:left="180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160"/>
        </w:tabs>
        <w:ind w:left="2160" w:hanging="1080"/>
      </w:pPr>
    </w:lvl>
    <w:lvl w:ilvl="5">
      <w:start w:val="1"/>
      <w:numFmt w:val="decimal"/>
      <w:lvlText w:val="%1.%2.%3.%4.%5.%6."/>
      <w:lvlJc w:val="left"/>
      <w:pPr>
        <w:tabs>
          <w:tab w:val="num" w:pos="2520"/>
        </w:tabs>
        <w:ind w:left="252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2880"/>
        </w:tabs>
        <w:ind w:left="2880" w:hanging="1800"/>
      </w:pPr>
    </w:lvl>
    <w:lvl w:ilvl="8">
      <w:start w:val="1"/>
      <w:numFmt w:val="decimal"/>
      <w:lvlText w:val="%1.%2.%3.%4.%5.%6.%7.%8.%9."/>
      <w:lvlJc w:val="left"/>
      <w:pPr>
        <w:tabs>
          <w:tab w:val="num" w:pos="3240"/>
        </w:tabs>
        <w:ind w:left="3240" w:hanging="2160"/>
      </w:pPr>
    </w:lvl>
  </w:abstractNum>
  <w:abstractNum w:abstractNumId="3" w15:restartNumberingAfterBreak="0">
    <w:nsid w:val="00000004"/>
    <w:multiLevelType w:val="singleLevel"/>
    <w:tmpl w:val="00000004"/>
    <w:name w:val="WW8Num4"/>
    <w:lvl w:ilvl="0">
      <w:start w:val="7"/>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5"/>
    <w:lvl w:ilvl="0">
      <w:start w:val="6"/>
      <w:numFmt w:val="decimal"/>
      <w:lvlText w:val="%1."/>
      <w:lvlJc w:val="left"/>
      <w:pPr>
        <w:tabs>
          <w:tab w:val="num" w:pos="1276"/>
        </w:tabs>
        <w:ind w:left="1276"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2"/>
      <w:numFmt w:val="bullet"/>
      <w:lvlText w:val="-"/>
      <w:lvlJc w:val="left"/>
      <w:pPr>
        <w:tabs>
          <w:tab w:val="num" w:pos="1428"/>
        </w:tabs>
        <w:ind w:left="1428" w:hanging="360"/>
      </w:pPr>
      <w:rPr>
        <w:rFonts w:ascii="Times New Roman" w:hAnsi="Times New Roman" w:cs="Times New Roman"/>
      </w:rPr>
    </w:lvl>
  </w:abstractNum>
  <w:abstractNum w:abstractNumId="7" w15:restartNumberingAfterBreak="0">
    <w:nsid w:val="00C246AD"/>
    <w:multiLevelType w:val="hybridMultilevel"/>
    <w:tmpl w:val="D7464B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0F397E"/>
    <w:multiLevelType w:val="multilevel"/>
    <w:tmpl w:val="738C2AEA"/>
    <w:lvl w:ilvl="0">
      <w:start w:val="7"/>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11BA5111"/>
    <w:multiLevelType w:val="hybridMultilevel"/>
    <w:tmpl w:val="5AC6C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9754DA"/>
    <w:multiLevelType w:val="hybridMultilevel"/>
    <w:tmpl w:val="F61AED1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030AA4"/>
    <w:multiLevelType w:val="hybridMultilevel"/>
    <w:tmpl w:val="3C806B3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CA213F"/>
    <w:multiLevelType w:val="multilevel"/>
    <w:tmpl w:val="296C5F16"/>
    <w:lvl w:ilvl="0">
      <w:start w:val="7"/>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3EE6506B"/>
    <w:multiLevelType w:val="hybridMultilevel"/>
    <w:tmpl w:val="A122050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A839C6"/>
    <w:multiLevelType w:val="multilevel"/>
    <w:tmpl w:val="93884F7E"/>
    <w:lvl w:ilvl="0">
      <w:start w:val="7"/>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3A83EC6"/>
    <w:multiLevelType w:val="hybridMultilevel"/>
    <w:tmpl w:val="B9880CF2"/>
    <w:lvl w:ilvl="0" w:tplc="A87891FA">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A83FA4"/>
    <w:multiLevelType w:val="multilevel"/>
    <w:tmpl w:val="B1DCC982"/>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7" w:hanging="720"/>
      </w:pPr>
      <w:rPr>
        <w:rFonts w:hint="default"/>
        <w:lang w:val="da-DK"/>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38A0ECF"/>
    <w:multiLevelType w:val="multilevel"/>
    <w:tmpl w:val="ACBE63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B17817"/>
    <w:multiLevelType w:val="hybridMultilevel"/>
    <w:tmpl w:val="F61AED1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AF0A6F"/>
    <w:multiLevelType w:val="hybridMultilevel"/>
    <w:tmpl w:val="937C8EAC"/>
    <w:lvl w:ilvl="0" w:tplc="272A031C">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990C74"/>
    <w:multiLevelType w:val="hybridMultilevel"/>
    <w:tmpl w:val="FD94DB4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9A2065"/>
    <w:multiLevelType w:val="hybridMultilevel"/>
    <w:tmpl w:val="7F4C2BE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373F0E"/>
    <w:multiLevelType w:val="multilevel"/>
    <w:tmpl w:val="58C4E35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9C5D2B"/>
    <w:multiLevelType w:val="hybridMultilevel"/>
    <w:tmpl w:val="F61AED1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3142B8"/>
    <w:multiLevelType w:val="hybridMultilevel"/>
    <w:tmpl w:val="608683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235716"/>
    <w:multiLevelType w:val="multilevel"/>
    <w:tmpl w:val="56F469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3"/>
  </w:num>
  <w:num w:numId="9">
    <w:abstractNumId w:val="18"/>
  </w:num>
  <w:num w:numId="10">
    <w:abstractNumId w:val="10"/>
  </w:num>
  <w:num w:numId="11">
    <w:abstractNumId w:val="21"/>
  </w:num>
  <w:num w:numId="12">
    <w:abstractNumId w:val="11"/>
  </w:num>
  <w:num w:numId="13">
    <w:abstractNumId w:val="24"/>
  </w:num>
  <w:num w:numId="14">
    <w:abstractNumId w:val="20"/>
  </w:num>
  <w:num w:numId="15">
    <w:abstractNumId w:val="14"/>
  </w:num>
  <w:num w:numId="16">
    <w:abstractNumId w:val="13"/>
  </w:num>
  <w:num w:numId="17">
    <w:abstractNumId w:val="7"/>
  </w:num>
  <w:num w:numId="18">
    <w:abstractNumId w:val="19"/>
  </w:num>
  <w:num w:numId="19">
    <w:abstractNumId w:val="17"/>
  </w:num>
  <w:num w:numId="20">
    <w:abstractNumId w:val="25"/>
  </w:num>
  <w:num w:numId="21">
    <w:abstractNumId w:val="9"/>
  </w:num>
  <w:num w:numId="22">
    <w:abstractNumId w:val="15"/>
  </w:num>
  <w:num w:numId="23">
    <w:abstractNumId w:val="12"/>
  </w:num>
  <w:num w:numId="24">
    <w:abstractNumId w:val="22"/>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comments="0" w:insDel="0" w:formatting="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5F1"/>
    <w:rsid w:val="0000048E"/>
    <w:rsid w:val="00001108"/>
    <w:rsid w:val="00003AE1"/>
    <w:rsid w:val="0000589F"/>
    <w:rsid w:val="000126AB"/>
    <w:rsid w:val="00012ACC"/>
    <w:rsid w:val="00012B53"/>
    <w:rsid w:val="00013204"/>
    <w:rsid w:val="00014CA5"/>
    <w:rsid w:val="00016AE9"/>
    <w:rsid w:val="00016FE4"/>
    <w:rsid w:val="00017938"/>
    <w:rsid w:val="00017D00"/>
    <w:rsid w:val="000233CE"/>
    <w:rsid w:val="0002353E"/>
    <w:rsid w:val="00024928"/>
    <w:rsid w:val="00032944"/>
    <w:rsid w:val="00034B7D"/>
    <w:rsid w:val="000354F0"/>
    <w:rsid w:val="00036A66"/>
    <w:rsid w:val="00037731"/>
    <w:rsid w:val="0004494C"/>
    <w:rsid w:val="00045ADE"/>
    <w:rsid w:val="000462CD"/>
    <w:rsid w:val="00047223"/>
    <w:rsid w:val="0005033E"/>
    <w:rsid w:val="000510DD"/>
    <w:rsid w:val="00052F8F"/>
    <w:rsid w:val="0005338C"/>
    <w:rsid w:val="00055898"/>
    <w:rsid w:val="00055C2A"/>
    <w:rsid w:val="0005631C"/>
    <w:rsid w:val="000608DC"/>
    <w:rsid w:val="00060C46"/>
    <w:rsid w:val="00061118"/>
    <w:rsid w:val="00062D2B"/>
    <w:rsid w:val="00063684"/>
    <w:rsid w:val="00067899"/>
    <w:rsid w:val="00067992"/>
    <w:rsid w:val="00067E39"/>
    <w:rsid w:val="00070556"/>
    <w:rsid w:val="00077455"/>
    <w:rsid w:val="000805BC"/>
    <w:rsid w:val="00082F35"/>
    <w:rsid w:val="0008416A"/>
    <w:rsid w:val="00084D54"/>
    <w:rsid w:val="0008519D"/>
    <w:rsid w:val="00085DA6"/>
    <w:rsid w:val="00087046"/>
    <w:rsid w:val="000871C6"/>
    <w:rsid w:val="000909E7"/>
    <w:rsid w:val="00091DE5"/>
    <w:rsid w:val="000924F2"/>
    <w:rsid w:val="000943E8"/>
    <w:rsid w:val="0009588E"/>
    <w:rsid w:val="00095F0D"/>
    <w:rsid w:val="000A1CD3"/>
    <w:rsid w:val="000A5B62"/>
    <w:rsid w:val="000A7ADB"/>
    <w:rsid w:val="000B40FF"/>
    <w:rsid w:val="000B55C9"/>
    <w:rsid w:val="000B5CE7"/>
    <w:rsid w:val="000B6069"/>
    <w:rsid w:val="000B75F8"/>
    <w:rsid w:val="000B795B"/>
    <w:rsid w:val="000C0451"/>
    <w:rsid w:val="000C1576"/>
    <w:rsid w:val="000C3681"/>
    <w:rsid w:val="000C5CFF"/>
    <w:rsid w:val="000C5DB6"/>
    <w:rsid w:val="000D2913"/>
    <w:rsid w:val="000D3EEF"/>
    <w:rsid w:val="000D6E5F"/>
    <w:rsid w:val="000E2091"/>
    <w:rsid w:val="000E3ECC"/>
    <w:rsid w:val="000E7C40"/>
    <w:rsid w:val="000F13F2"/>
    <w:rsid w:val="000F1E71"/>
    <w:rsid w:val="000F24B9"/>
    <w:rsid w:val="000F2A5B"/>
    <w:rsid w:val="000F3A98"/>
    <w:rsid w:val="000F3C31"/>
    <w:rsid w:val="000F45E2"/>
    <w:rsid w:val="000F6C82"/>
    <w:rsid w:val="0010107E"/>
    <w:rsid w:val="001012A3"/>
    <w:rsid w:val="00101329"/>
    <w:rsid w:val="001031F4"/>
    <w:rsid w:val="001042CF"/>
    <w:rsid w:val="001078BD"/>
    <w:rsid w:val="001123A7"/>
    <w:rsid w:val="00115FF1"/>
    <w:rsid w:val="00116BED"/>
    <w:rsid w:val="00116CF1"/>
    <w:rsid w:val="00120297"/>
    <w:rsid w:val="0012255B"/>
    <w:rsid w:val="001276FC"/>
    <w:rsid w:val="00127C30"/>
    <w:rsid w:val="001318A5"/>
    <w:rsid w:val="00131DA9"/>
    <w:rsid w:val="00137311"/>
    <w:rsid w:val="00141608"/>
    <w:rsid w:val="00141910"/>
    <w:rsid w:val="00145DCE"/>
    <w:rsid w:val="00146F08"/>
    <w:rsid w:val="001511AB"/>
    <w:rsid w:val="0015133D"/>
    <w:rsid w:val="00151FA4"/>
    <w:rsid w:val="001528D3"/>
    <w:rsid w:val="0015508A"/>
    <w:rsid w:val="00155FA9"/>
    <w:rsid w:val="001605F1"/>
    <w:rsid w:val="0016176D"/>
    <w:rsid w:val="001645C2"/>
    <w:rsid w:val="0016719E"/>
    <w:rsid w:val="00167220"/>
    <w:rsid w:val="00171161"/>
    <w:rsid w:val="001724DE"/>
    <w:rsid w:val="00173B46"/>
    <w:rsid w:val="001755BD"/>
    <w:rsid w:val="001773A2"/>
    <w:rsid w:val="00180250"/>
    <w:rsid w:val="001816FF"/>
    <w:rsid w:val="001832FD"/>
    <w:rsid w:val="00184521"/>
    <w:rsid w:val="00185C01"/>
    <w:rsid w:val="00190494"/>
    <w:rsid w:val="00190AC7"/>
    <w:rsid w:val="001937C5"/>
    <w:rsid w:val="00194BFC"/>
    <w:rsid w:val="00195E2D"/>
    <w:rsid w:val="00196201"/>
    <w:rsid w:val="001A1DCF"/>
    <w:rsid w:val="001A47C9"/>
    <w:rsid w:val="001B03C2"/>
    <w:rsid w:val="001B0BBE"/>
    <w:rsid w:val="001B1E8E"/>
    <w:rsid w:val="001B357E"/>
    <w:rsid w:val="001B425B"/>
    <w:rsid w:val="001B58DD"/>
    <w:rsid w:val="001B6A56"/>
    <w:rsid w:val="001C011A"/>
    <w:rsid w:val="001C2D08"/>
    <w:rsid w:val="001C3196"/>
    <w:rsid w:val="001C43B7"/>
    <w:rsid w:val="001C5B47"/>
    <w:rsid w:val="001C77BB"/>
    <w:rsid w:val="001D0FC0"/>
    <w:rsid w:val="001D10C4"/>
    <w:rsid w:val="001D35AA"/>
    <w:rsid w:val="001D7352"/>
    <w:rsid w:val="001D77CD"/>
    <w:rsid w:val="001D7E79"/>
    <w:rsid w:val="001E2C9E"/>
    <w:rsid w:val="001E4A02"/>
    <w:rsid w:val="001E50C2"/>
    <w:rsid w:val="001E6A8B"/>
    <w:rsid w:val="001E728A"/>
    <w:rsid w:val="001F315F"/>
    <w:rsid w:val="001F4716"/>
    <w:rsid w:val="001F4E04"/>
    <w:rsid w:val="001F4FD4"/>
    <w:rsid w:val="001F644F"/>
    <w:rsid w:val="001F710A"/>
    <w:rsid w:val="0020001A"/>
    <w:rsid w:val="00204BA7"/>
    <w:rsid w:val="0020778D"/>
    <w:rsid w:val="00207FF4"/>
    <w:rsid w:val="002100D1"/>
    <w:rsid w:val="0021314C"/>
    <w:rsid w:val="002149C2"/>
    <w:rsid w:val="002155FD"/>
    <w:rsid w:val="00216370"/>
    <w:rsid w:val="0021643D"/>
    <w:rsid w:val="0021787E"/>
    <w:rsid w:val="00217961"/>
    <w:rsid w:val="0022036E"/>
    <w:rsid w:val="00220711"/>
    <w:rsid w:val="002221F8"/>
    <w:rsid w:val="002226E4"/>
    <w:rsid w:val="00224D85"/>
    <w:rsid w:val="00226A4D"/>
    <w:rsid w:val="002273B8"/>
    <w:rsid w:val="002311CA"/>
    <w:rsid w:val="0023272A"/>
    <w:rsid w:val="00233E95"/>
    <w:rsid w:val="00234084"/>
    <w:rsid w:val="002344CB"/>
    <w:rsid w:val="002350F3"/>
    <w:rsid w:val="002355D8"/>
    <w:rsid w:val="0023640F"/>
    <w:rsid w:val="002419B2"/>
    <w:rsid w:val="0024247D"/>
    <w:rsid w:val="002435B2"/>
    <w:rsid w:val="002436B2"/>
    <w:rsid w:val="00243AD2"/>
    <w:rsid w:val="002478A7"/>
    <w:rsid w:val="00247C7A"/>
    <w:rsid w:val="0025147F"/>
    <w:rsid w:val="00251FFA"/>
    <w:rsid w:val="00252C1A"/>
    <w:rsid w:val="0025441E"/>
    <w:rsid w:val="00255734"/>
    <w:rsid w:val="00257429"/>
    <w:rsid w:val="002574AF"/>
    <w:rsid w:val="00257921"/>
    <w:rsid w:val="00262625"/>
    <w:rsid w:val="00265007"/>
    <w:rsid w:val="00265CF6"/>
    <w:rsid w:val="00266701"/>
    <w:rsid w:val="002710ED"/>
    <w:rsid w:val="00273D8F"/>
    <w:rsid w:val="002748D0"/>
    <w:rsid w:val="0028275D"/>
    <w:rsid w:val="00283024"/>
    <w:rsid w:val="00284EFC"/>
    <w:rsid w:val="00285946"/>
    <w:rsid w:val="00285BA9"/>
    <w:rsid w:val="002873DF"/>
    <w:rsid w:val="0029228D"/>
    <w:rsid w:val="002934F8"/>
    <w:rsid w:val="00294B11"/>
    <w:rsid w:val="00294E34"/>
    <w:rsid w:val="002A0DE4"/>
    <w:rsid w:val="002A5512"/>
    <w:rsid w:val="002A6070"/>
    <w:rsid w:val="002B0287"/>
    <w:rsid w:val="002B1944"/>
    <w:rsid w:val="002B3835"/>
    <w:rsid w:val="002B4657"/>
    <w:rsid w:val="002B5034"/>
    <w:rsid w:val="002B5127"/>
    <w:rsid w:val="002B6751"/>
    <w:rsid w:val="002B7A6E"/>
    <w:rsid w:val="002B7D0B"/>
    <w:rsid w:val="002C0605"/>
    <w:rsid w:val="002C22EE"/>
    <w:rsid w:val="002C2A70"/>
    <w:rsid w:val="002C5950"/>
    <w:rsid w:val="002C7DBB"/>
    <w:rsid w:val="002D00B9"/>
    <w:rsid w:val="002D1825"/>
    <w:rsid w:val="002D5463"/>
    <w:rsid w:val="002D5BD9"/>
    <w:rsid w:val="002E0734"/>
    <w:rsid w:val="002E33D4"/>
    <w:rsid w:val="002E3929"/>
    <w:rsid w:val="002E3FF4"/>
    <w:rsid w:val="002E40C1"/>
    <w:rsid w:val="002E7469"/>
    <w:rsid w:val="002E782B"/>
    <w:rsid w:val="002F3649"/>
    <w:rsid w:val="002F3AF3"/>
    <w:rsid w:val="002F5808"/>
    <w:rsid w:val="002F73A3"/>
    <w:rsid w:val="003016E3"/>
    <w:rsid w:val="00301B77"/>
    <w:rsid w:val="00302722"/>
    <w:rsid w:val="00302CF3"/>
    <w:rsid w:val="0030305F"/>
    <w:rsid w:val="0030392B"/>
    <w:rsid w:val="00304312"/>
    <w:rsid w:val="00306CFF"/>
    <w:rsid w:val="0030767A"/>
    <w:rsid w:val="00310A2F"/>
    <w:rsid w:val="00311AFE"/>
    <w:rsid w:val="003139A7"/>
    <w:rsid w:val="00313DBE"/>
    <w:rsid w:val="003144E3"/>
    <w:rsid w:val="0031495A"/>
    <w:rsid w:val="00315E1D"/>
    <w:rsid w:val="00323A72"/>
    <w:rsid w:val="00324917"/>
    <w:rsid w:val="003249B8"/>
    <w:rsid w:val="00325E23"/>
    <w:rsid w:val="003261A2"/>
    <w:rsid w:val="003266FA"/>
    <w:rsid w:val="00327613"/>
    <w:rsid w:val="00333A17"/>
    <w:rsid w:val="0033447A"/>
    <w:rsid w:val="003347B5"/>
    <w:rsid w:val="00334F0B"/>
    <w:rsid w:val="00335846"/>
    <w:rsid w:val="003403FB"/>
    <w:rsid w:val="00340CC2"/>
    <w:rsid w:val="00341B1B"/>
    <w:rsid w:val="00344E43"/>
    <w:rsid w:val="00345C30"/>
    <w:rsid w:val="00346CD6"/>
    <w:rsid w:val="00350585"/>
    <w:rsid w:val="00353306"/>
    <w:rsid w:val="00357AF2"/>
    <w:rsid w:val="00361D6C"/>
    <w:rsid w:val="00363626"/>
    <w:rsid w:val="003636B7"/>
    <w:rsid w:val="003637AC"/>
    <w:rsid w:val="003641E4"/>
    <w:rsid w:val="003656E0"/>
    <w:rsid w:val="00365D4A"/>
    <w:rsid w:val="0036791F"/>
    <w:rsid w:val="00367BF7"/>
    <w:rsid w:val="003705D9"/>
    <w:rsid w:val="00370604"/>
    <w:rsid w:val="0037487A"/>
    <w:rsid w:val="00374DF2"/>
    <w:rsid w:val="00375E05"/>
    <w:rsid w:val="00376505"/>
    <w:rsid w:val="003766A2"/>
    <w:rsid w:val="0038047C"/>
    <w:rsid w:val="00380928"/>
    <w:rsid w:val="00381CF6"/>
    <w:rsid w:val="003830C3"/>
    <w:rsid w:val="003847E4"/>
    <w:rsid w:val="00384C41"/>
    <w:rsid w:val="00391DF3"/>
    <w:rsid w:val="00392A0F"/>
    <w:rsid w:val="0039327B"/>
    <w:rsid w:val="0039481F"/>
    <w:rsid w:val="003951C9"/>
    <w:rsid w:val="0039728A"/>
    <w:rsid w:val="003A0A8E"/>
    <w:rsid w:val="003A1493"/>
    <w:rsid w:val="003A2E8F"/>
    <w:rsid w:val="003A3A16"/>
    <w:rsid w:val="003A7B93"/>
    <w:rsid w:val="003B1FBB"/>
    <w:rsid w:val="003B28A3"/>
    <w:rsid w:val="003B31E1"/>
    <w:rsid w:val="003B6CC0"/>
    <w:rsid w:val="003B719E"/>
    <w:rsid w:val="003C3317"/>
    <w:rsid w:val="003C3C36"/>
    <w:rsid w:val="003C421C"/>
    <w:rsid w:val="003C593D"/>
    <w:rsid w:val="003C6680"/>
    <w:rsid w:val="003D4505"/>
    <w:rsid w:val="003D5242"/>
    <w:rsid w:val="003E0EEA"/>
    <w:rsid w:val="003E17C1"/>
    <w:rsid w:val="003E39EC"/>
    <w:rsid w:val="003E468C"/>
    <w:rsid w:val="003E5152"/>
    <w:rsid w:val="003E71E1"/>
    <w:rsid w:val="003F05E6"/>
    <w:rsid w:val="003F1901"/>
    <w:rsid w:val="003F2AC0"/>
    <w:rsid w:val="003F3DD8"/>
    <w:rsid w:val="003F48E8"/>
    <w:rsid w:val="00400C9F"/>
    <w:rsid w:val="00401640"/>
    <w:rsid w:val="00401E98"/>
    <w:rsid w:val="00406567"/>
    <w:rsid w:val="00407022"/>
    <w:rsid w:val="00413531"/>
    <w:rsid w:val="00414F36"/>
    <w:rsid w:val="00417B47"/>
    <w:rsid w:val="00420522"/>
    <w:rsid w:val="004211A2"/>
    <w:rsid w:val="00422F63"/>
    <w:rsid w:val="00423629"/>
    <w:rsid w:val="00423F63"/>
    <w:rsid w:val="00430D16"/>
    <w:rsid w:val="00432754"/>
    <w:rsid w:val="00432DAE"/>
    <w:rsid w:val="00434174"/>
    <w:rsid w:val="004348E7"/>
    <w:rsid w:val="004357E2"/>
    <w:rsid w:val="0043618C"/>
    <w:rsid w:val="00437F72"/>
    <w:rsid w:val="00440CE4"/>
    <w:rsid w:val="00451F9C"/>
    <w:rsid w:val="00452CAC"/>
    <w:rsid w:val="00453B63"/>
    <w:rsid w:val="00454294"/>
    <w:rsid w:val="00454A8B"/>
    <w:rsid w:val="004557BF"/>
    <w:rsid w:val="00456D39"/>
    <w:rsid w:val="00460C52"/>
    <w:rsid w:val="004610E1"/>
    <w:rsid w:val="00461C61"/>
    <w:rsid w:val="0046274A"/>
    <w:rsid w:val="00462DA7"/>
    <w:rsid w:val="004646D3"/>
    <w:rsid w:val="00464CF9"/>
    <w:rsid w:val="00470A5D"/>
    <w:rsid w:val="004722D5"/>
    <w:rsid w:val="00473429"/>
    <w:rsid w:val="00480435"/>
    <w:rsid w:val="0048116A"/>
    <w:rsid w:val="00481F5C"/>
    <w:rsid w:val="004826E0"/>
    <w:rsid w:val="00483B45"/>
    <w:rsid w:val="004874D0"/>
    <w:rsid w:val="004942A0"/>
    <w:rsid w:val="004942B3"/>
    <w:rsid w:val="00494982"/>
    <w:rsid w:val="004950F1"/>
    <w:rsid w:val="0049686D"/>
    <w:rsid w:val="004A027B"/>
    <w:rsid w:val="004A314F"/>
    <w:rsid w:val="004A6BB6"/>
    <w:rsid w:val="004B0085"/>
    <w:rsid w:val="004B0591"/>
    <w:rsid w:val="004B17C0"/>
    <w:rsid w:val="004B2CD7"/>
    <w:rsid w:val="004B41AE"/>
    <w:rsid w:val="004B51AC"/>
    <w:rsid w:val="004B55A1"/>
    <w:rsid w:val="004B5EB8"/>
    <w:rsid w:val="004C0274"/>
    <w:rsid w:val="004C1212"/>
    <w:rsid w:val="004C1FC4"/>
    <w:rsid w:val="004C26A8"/>
    <w:rsid w:val="004C4CBB"/>
    <w:rsid w:val="004C7293"/>
    <w:rsid w:val="004C7570"/>
    <w:rsid w:val="004D0FF7"/>
    <w:rsid w:val="004D1F85"/>
    <w:rsid w:val="004D2764"/>
    <w:rsid w:val="004D67F3"/>
    <w:rsid w:val="004F0E02"/>
    <w:rsid w:val="004F6545"/>
    <w:rsid w:val="004F73FF"/>
    <w:rsid w:val="00500FF8"/>
    <w:rsid w:val="0050350D"/>
    <w:rsid w:val="00505D68"/>
    <w:rsid w:val="0050649B"/>
    <w:rsid w:val="00510506"/>
    <w:rsid w:val="005141AC"/>
    <w:rsid w:val="005143EC"/>
    <w:rsid w:val="0051705A"/>
    <w:rsid w:val="0051746F"/>
    <w:rsid w:val="00517F6A"/>
    <w:rsid w:val="00524010"/>
    <w:rsid w:val="00524059"/>
    <w:rsid w:val="00525643"/>
    <w:rsid w:val="00532492"/>
    <w:rsid w:val="00532DEF"/>
    <w:rsid w:val="00534155"/>
    <w:rsid w:val="00535F1D"/>
    <w:rsid w:val="00537418"/>
    <w:rsid w:val="005401FE"/>
    <w:rsid w:val="00541C5F"/>
    <w:rsid w:val="00543DC0"/>
    <w:rsid w:val="0054457E"/>
    <w:rsid w:val="00545FF0"/>
    <w:rsid w:val="005465C5"/>
    <w:rsid w:val="005473FB"/>
    <w:rsid w:val="00547F2E"/>
    <w:rsid w:val="00550EA4"/>
    <w:rsid w:val="00551BF7"/>
    <w:rsid w:val="0055394F"/>
    <w:rsid w:val="00553E88"/>
    <w:rsid w:val="00555437"/>
    <w:rsid w:val="0055764D"/>
    <w:rsid w:val="005609E3"/>
    <w:rsid w:val="00562A7A"/>
    <w:rsid w:val="00562B75"/>
    <w:rsid w:val="00564426"/>
    <w:rsid w:val="00566362"/>
    <w:rsid w:val="00570491"/>
    <w:rsid w:val="0057075F"/>
    <w:rsid w:val="00571D4E"/>
    <w:rsid w:val="00573F05"/>
    <w:rsid w:val="00575B87"/>
    <w:rsid w:val="005760A0"/>
    <w:rsid w:val="00576849"/>
    <w:rsid w:val="00576EE2"/>
    <w:rsid w:val="005771A5"/>
    <w:rsid w:val="00580CAC"/>
    <w:rsid w:val="00580F66"/>
    <w:rsid w:val="005820BB"/>
    <w:rsid w:val="00582D64"/>
    <w:rsid w:val="00583782"/>
    <w:rsid w:val="005864CF"/>
    <w:rsid w:val="00587F60"/>
    <w:rsid w:val="005914BE"/>
    <w:rsid w:val="00592E69"/>
    <w:rsid w:val="00593147"/>
    <w:rsid w:val="0059373E"/>
    <w:rsid w:val="0059564D"/>
    <w:rsid w:val="005967FB"/>
    <w:rsid w:val="0059688E"/>
    <w:rsid w:val="0059700C"/>
    <w:rsid w:val="005A2063"/>
    <w:rsid w:val="005A65A5"/>
    <w:rsid w:val="005A6B9F"/>
    <w:rsid w:val="005B0D56"/>
    <w:rsid w:val="005B0FE2"/>
    <w:rsid w:val="005B2135"/>
    <w:rsid w:val="005C0921"/>
    <w:rsid w:val="005C1603"/>
    <w:rsid w:val="005C1954"/>
    <w:rsid w:val="005C2770"/>
    <w:rsid w:val="005C4439"/>
    <w:rsid w:val="005C4E90"/>
    <w:rsid w:val="005C5939"/>
    <w:rsid w:val="005D0F8E"/>
    <w:rsid w:val="005D19E9"/>
    <w:rsid w:val="005D6CB2"/>
    <w:rsid w:val="005D6D62"/>
    <w:rsid w:val="005D7261"/>
    <w:rsid w:val="005E053E"/>
    <w:rsid w:val="005E3BA0"/>
    <w:rsid w:val="005E60DC"/>
    <w:rsid w:val="005F0012"/>
    <w:rsid w:val="005F3065"/>
    <w:rsid w:val="005F3D3B"/>
    <w:rsid w:val="005F6281"/>
    <w:rsid w:val="0060039F"/>
    <w:rsid w:val="00600ACF"/>
    <w:rsid w:val="00602206"/>
    <w:rsid w:val="00602D07"/>
    <w:rsid w:val="006030D8"/>
    <w:rsid w:val="006043C5"/>
    <w:rsid w:val="006047E0"/>
    <w:rsid w:val="00607A2E"/>
    <w:rsid w:val="00607B42"/>
    <w:rsid w:val="0061241F"/>
    <w:rsid w:val="00617C4E"/>
    <w:rsid w:val="00624429"/>
    <w:rsid w:val="006259A6"/>
    <w:rsid w:val="00626576"/>
    <w:rsid w:val="00627867"/>
    <w:rsid w:val="00630433"/>
    <w:rsid w:val="00630E9A"/>
    <w:rsid w:val="006345FA"/>
    <w:rsid w:val="00635527"/>
    <w:rsid w:val="00635CA8"/>
    <w:rsid w:val="006369B8"/>
    <w:rsid w:val="00637BC3"/>
    <w:rsid w:val="00637D60"/>
    <w:rsid w:val="00646C25"/>
    <w:rsid w:val="00653097"/>
    <w:rsid w:val="00656F7A"/>
    <w:rsid w:val="00663A39"/>
    <w:rsid w:val="00663CF6"/>
    <w:rsid w:val="00663F25"/>
    <w:rsid w:val="006702CA"/>
    <w:rsid w:val="006705EB"/>
    <w:rsid w:val="00672B87"/>
    <w:rsid w:val="00673EA9"/>
    <w:rsid w:val="0067629C"/>
    <w:rsid w:val="00677100"/>
    <w:rsid w:val="006819A2"/>
    <w:rsid w:val="00684AE8"/>
    <w:rsid w:val="00685F53"/>
    <w:rsid w:val="006867C8"/>
    <w:rsid w:val="00687E7C"/>
    <w:rsid w:val="00690229"/>
    <w:rsid w:val="006912FA"/>
    <w:rsid w:val="0069183E"/>
    <w:rsid w:val="00692F81"/>
    <w:rsid w:val="00696246"/>
    <w:rsid w:val="006A228C"/>
    <w:rsid w:val="006A3EB3"/>
    <w:rsid w:val="006A5B5E"/>
    <w:rsid w:val="006B23A5"/>
    <w:rsid w:val="006B28EE"/>
    <w:rsid w:val="006C1795"/>
    <w:rsid w:val="006C7C66"/>
    <w:rsid w:val="006C7C78"/>
    <w:rsid w:val="006C7F58"/>
    <w:rsid w:val="006D2676"/>
    <w:rsid w:val="006D3FA7"/>
    <w:rsid w:val="006D4323"/>
    <w:rsid w:val="006D481F"/>
    <w:rsid w:val="006D706F"/>
    <w:rsid w:val="006D7D84"/>
    <w:rsid w:val="006E0D3C"/>
    <w:rsid w:val="006E2C0D"/>
    <w:rsid w:val="006E3DBC"/>
    <w:rsid w:val="006E557D"/>
    <w:rsid w:val="006E59DF"/>
    <w:rsid w:val="006E6084"/>
    <w:rsid w:val="006E6AAC"/>
    <w:rsid w:val="006F185B"/>
    <w:rsid w:val="006F1C13"/>
    <w:rsid w:val="006F210F"/>
    <w:rsid w:val="006F280C"/>
    <w:rsid w:val="00700AB8"/>
    <w:rsid w:val="00700D0E"/>
    <w:rsid w:val="007016ED"/>
    <w:rsid w:val="00701AF9"/>
    <w:rsid w:val="00702663"/>
    <w:rsid w:val="007033AB"/>
    <w:rsid w:val="007071C1"/>
    <w:rsid w:val="0070742B"/>
    <w:rsid w:val="007107F0"/>
    <w:rsid w:val="007117E9"/>
    <w:rsid w:val="0071304D"/>
    <w:rsid w:val="00713CC1"/>
    <w:rsid w:val="00714825"/>
    <w:rsid w:val="00714E98"/>
    <w:rsid w:val="00717A11"/>
    <w:rsid w:val="00720962"/>
    <w:rsid w:val="00720E9F"/>
    <w:rsid w:val="00723289"/>
    <w:rsid w:val="00723442"/>
    <w:rsid w:val="007236BA"/>
    <w:rsid w:val="00730071"/>
    <w:rsid w:val="00732AAF"/>
    <w:rsid w:val="00734874"/>
    <w:rsid w:val="00734DAF"/>
    <w:rsid w:val="007352D6"/>
    <w:rsid w:val="0073597E"/>
    <w:rsid w:val="00736CD3"/>
    <w:rsid w:val="00742057"/>
    <w:rsid w:val="00743772"/>
    <w:rsid w:val="00746BF8"/>
    <w:rsid w:val="007476D1"/>
    <w:rsid w:val="007507B6"/>
    <w:rsid w:val="00750819"/>
    <w:rsid w:val="0075129C"/>
    <w:rsid w:val="00751E34"/>
    <w:rsid w:val="00752279"/>
    <w:rsid w:val="00755259"/>
    <w:rsid w:val="0075574F"/>
    <w:rsid w:val="007630F2"/>
    <w:rsid w:val="00765875"/>
    <w:rsid w:val="00765E3F"/>
    <w:rsid w:val="00765F80"/>
    <w:rsid w:val="007664C5"/>
    <w:rsid w:val="0077180F"/>
    <w:rsid w:val="007732DC"/>
    <w:rsid w:val="00775BF8"/>
    <w:rsid w:val="00776F34"/>
    <w:rsid w:val="0077712B"/>
    <w:rsid w:val="0078293B"/>
    <w:rsid w:val="0078364D"/>
    <w:rsid w:val="00785BED"/>
    <w:rsid w:val="00785DC5"/>
    <w:rsid w:val="00791D57"/>
    <w:rsid w:val="00795C78"/>
    <w:rsid w:val="00796925"/>
    <w:rsid w:val="007A21CD"/>
    <w:rsid w:val="007A4785"/>
    <w:rsid w:val="007B08B8"/>
    <w:rsid w:val="007B09DF"/>
    <w:rsid w:val="007B141C"/>
    <w:rsid w:val="007B4276"/>
    <w:rsid w:val="007B4DF4"/>
    <w:rsid w:val="007B67B2"/>
    <w:rsid w:val="007B7B30"/>
    <w:rsid w:val="007C0364"/>
    <w:rsid w:val="007C16CF"/>
    <w:rsid w:val="007C3AA0"/>
    <w:rsid w:val="007C3EA5"/>
    <w:rsid w:val="007D37B4"/>
    <w:rsid w:val="007D6F30"/>
    <w:rsid w:val="007D6FD1"/>
    <w:rsid w:val="007E3090"/>
    <w:rsid w:val="007E4994"/>
    <w:rsid w:val="007E50B7"/>
    <w:rsid w:val="007F0DFC"/>
    <w:rsid w:val="007F18DF"/>
    <w:rsid w:val="007F3221"/>
    <w:rsid w:val="007F738C"/>
    <w:rsid w:val="007F75E4"/>
    <w:rsid w:val="00803A85"/>
    <w:rsid w:val="00805BB8"/>
    <w:rsid w:val="00811B2B"/>
    <w:rsid w:val="00811BA5"/>
    <w:rsid w:val="00812317"/>
    <w:rsid w:val="0081269A"/>
    <w:rsid w:val="0081297A"/>
    <w:rsid w:val="008140D4"/>
    <w:rsid w:val="0081571E"/>
    <w:rsid w:val="00816C11"/>
    <w:rsid w:val="008173FC"/>
    <w:rsid w:val="00817C11"/>
    <w:rsid w:val="00817C82"/>
    <w:rsid w:val="0082064A"/>
    <w:rsid w:val="0082135B"/>
    <w:rsid w:val="00821376"/>
    <w:rsid w:val="00821CF0"/>
    <w:rsid w:val="00823D97"/>
    <w:rsid w:val="008258A4"/>
    <w:rsid w:val="00827936"/>
    <w:rsid w:val="0083172E"/>
    <w:rsid w:val="008328D4"/>
    <w:rsid w:val="0083367D"/>
    <w:rsid w:val="008346A5"/>
    <w:rsid w:val="008347AA"/>
    <w:rsid w:val="0083617A"/>
    <w:rsid w:val="008409FD"/>
    <w:rsid w:val="00842C3B"/>
    <w:rsid w:val="00844347"/>
    <w:rsid w:val="00847588"/>
    <w:rsid w:val="00847A2D"/>
    <w:rsid w:val="00847BFB"/>
    <w:rsid w:val="00847ED0"/>
    <w:rsid w:val="00850A60"/>
    <w:rsid w:val="00850B84"/>
    <w:rsid w:val="00853C94"/>
    <w:rsid w:val="00855099"/>
    <w:rsid w:val="008553ED"/>
    <w:rsid w:val="008568FB"/>
    <w:rsid w:val="00856AFA"/>
    <w:rsid w:val="00856BDF"/>
    <w:rsid w:val="008616E7"/>
    <w:rsid w:val="00861EEB"/>
    <w:rsid w:val="0086694B"/>
    <w:rsid w:val="008678A8"/>
    <w:rsid w:val="00871859"/>
    <w:rsid w:val="008718B9"/>
    <w:rsid w:val="008739A6"/>
    <w:rsid w:val="00881AF3"/>
    <w:rsid w:val="008852D8"/>
    <w:rsid w:val="008857EF"/>
    <w:rsid w:val="008859C1"/>
    <w:rsid w:val="00886A26"/>
    <w:rsid w:val="00886C7C"/>
    <w:rsid w:val="00887771"/>
    <w:rsid w:val="00887FAF"/>
    <w:rsid w:val="00890F71"/>
    <w:rsid w:val="00891F93"/>
    <w:rsid w:val="00893256"/>
    <w:rsid w:val="0089497F"/>
    <w:rsid w:val="008955A5"/>
    <w:rsid w:val="00895F47"/>
    <w:rsid w:val="00897BD8"/>
    <w:rsid w:val="008A066B"/>
    <w:rsid w:val="008A1B61"/>
    <w:rsid w:val="008A563D"/>
    <w:rsid w:val="008A5CB8"/>
    <w:rsid w:val="008B0132"/>
    <w:rsid w:val="008B3DE0"/>
    <w:rsid w:val="008B4F2E"/>
    <w:rsid w:val="008B5C59"/>
    <w:rsid w:val="008B6B72"/>
    <w:rsid w:val="008C00F4"/>
    <w:rsid w:val="008C0DE1"/>
    <w:rsid w:val="008C1983"/>
    <w:rsid w:val="008C323A"/>
    <w:rsid w:val="008C5537"/>
    <w:rsid w:val="008C6D3C"/>
    <w:rsid w:val="008C7A5F"/>
    <w:rsid w:val="008D45CC"/>
    <w:rsid w:val="008D549D"/>
    <w:rsid w:val="008D5659"/>
    <w:rsid w:val="008D5CB5"/>
    <w:rsid w:val="008D5D77"/>
    <w:rsid w:val="008D7DF6"/>
    <w:rsid w:val="008E04F7"/>
    <w:rsid w:val="008E1AAA"/>
    <w:rsid w:val="008E2323"/>
    <w:rsid w:val="008E2CFA"/>
    <w:rsid w:val="008E5F25"/>
    <w:rsid w:val="008E63C6"/>
    <w:rsid w:val="008E7307"/>
    <w:rsid w:val="008E7DB3"/>
    <w:rsid w:val="008F1730"/>
    <w:rsid w:val="008F2B9D"/>
    <w:rsid w:val="008F3570"/>
    <w:rsid w:val="008F428F"/>
    <w:rsid w:val="008F4AEB"/>
    <w:rsid w:val="008F52B1"/>
    <w:rsid w:val="00902D89"/>
    <w:rsid w:val="0090352C"/>
    <w:rsid w:val="00903574"/>
    <w:rsid w:val="009043CC"/>
    <w:rsid w:val="009043DA"/>
    <w:rsid w:val="009044F5"/>
    <w:rsid w:val="00904607"/>
    <w:rsid w:val="00905F1B"/>
    <w:rsid w:val="00907986"/>
    <w:rsid w:val="00907A3A"/>
    <w:rsid w:val="00910C01"/>
    <w:rsid w:val="00910C68"/>
    <w:rsid w:val="00911391"/>
    <w:rsid w:val="00912AE6"/>
    <w:rsid w:val="00920606"/>
    <w:rsid w:val="00921D2F"/>
    <w:rsid w:val="009220B1"/>
    <w:rsid w:val="00923D10"/>
    <w:rsid w:val="00923E42"/>
    <w:rsid w:val="00925AE4"/>
    <w:rsid w:val="0093005A"/>
    <w:rsid w:val="00930F62"/>
    <w:rsid w:val="009317BC"/>
    <w:rsid w:val="00932035"/>
    <w:rsid w:val="0093603A"/>
    <w:rsid w:val="0093687C"/>
    <w:rsid w:val="00940729"/>
    <w:rsid w:val="00940DDC"/>
    <w:rsid w:val="009418EF"/>
    <w:rsid w:val="00943533"/>
    <w:rsid w:val="00946DAB"/>
    <w:rsid w:val="009479A1"/>
    <w:rsid w:val="00950A63"/>
    <w:rsid w:val="00951886"/>
    <w:rsid w:val="00952A8A"/>
    <w:rsid w:val="0095641D"/>
    <w:rsid w:val="00961DD0"/>
    <w:rsid w:val="00962610"/>
    <w:rsid w:val="00962F50"/>
    <w:rsid w:val="009649F4"/>
    <w:rsid w:val="00967A15"/>
    <w:rsid w:val="009710BC"/>
    <w:rsid w:val="00971947"/>
    <w:rsid w:val="00971C59"/>
    <w:rsid w:val="009722EA"/>
    <w:rsid w:val="00973E63"/>
    <w:rsid w:val="00974FC0"/>
    <w:rsid w:val="009753F3"/>
    <w:rsid w:val="00975AA0"/>
    <w:rsid w:val="00976191"/>
    <w:rsid w:val="00976263"/>
    <w:rsid w:val="00976279"/>
    <w:rsid w:val="00976B3C"/>
    <w:rsid w:val="0097702D"/>
    <w:rsid w:val="009824C3"/>
    <w:rsid w:val="0098396A"/>
    <w:rsid w:val="00984EE3"/>
    <w:rsid w:val="00990549"/>
    <w:rsid w:val="00992190"/>
    <w:rsid w:val="009930BE"/>
    <w:rsid w:val="00993290"/>
    <w:rsid w:val="009955B3"/>
    <w:rsid w:val="0099603C"/>
    <w:rsid w:val="00997013"/>
    <w:rsid w:val="009A28E2"/>
    <w:rsid w:val="009A39AC"/>
    <w:rsid w:val="009A53B2"/>
    <w:rsid w:val="009B227A"/>
    <w:rsid w:val="009B4B1C"/>
    <w:rsid w:val="009B533C"/>
    <w:rsid w:val="009B5367"/>
    <w:rsid w:val="009B5DB7"/>
    <w:rsid w:val="009B6926"/>
    <w:rsid w:val="009C11A8"/>
    <w:rsid w:val="009C387F"/>
    <w:rsid w:val="009C6C2B"/>
    <w:rsid w:val="009C78BC"/>
    <w:rsid w:val="009D3767"/>
    <w:rsid w:val="009E1C6F"/>
    <w:rsid w:val="009E2851"/>
    <w:rsid w:val="009E2E5B"/>
    <w:rsid w:val="009E53EB"/>
    <w:rsid w:val="009E54C2"/>
    <w:rsid w:val="009F0CCF"/>
    <w:rsid w:val="009F5F6F"/>
    <w:rsid w:val="00A03E30"/>
    <w:rsid w:val="00A04F4A"/>
    <w:rsid w:val="00A0555A"/>
    <w:rsid w:val="00A06C2D"/>
    <w:rsid w:val="00A06D76"/>
    <w:rsid w:val="00A1121F"/>
    <w:rsid w:val="00A11369"/>
    <w:rsid w:val="00A120CA"/>
    <w:rsid w:val="00A12140"/>
    <w:rsid w:val="00A1241C"/>
    <w:rsid w:val="00A1537F"/>
    <w:rsid w:val="00A1614E"/>
    <w:rsid w:val="00A16619"/>
    <w:rsid w:val="00A17890"/>
    <w:rsid w:val="00A2230E"/>
    <w:rsid w:val="00A22783"/>
    <w:rsid w:val="00A2453B"/>
    <w:rsid w:val="00A261E6"/>
    <w:rsid w:val="00A31316"/>
    <w:rsid w:val="00A31C5A"/>
    <w:rsid w:val="00A32156"/>
    <w:rsid w:val="00A32377"/>
    <w:rsid w:val="00A34525"/>
    <w:rsid w:val="00A347D3"/>
    <w:rsid w:val="00A360AA"/>
    <w:rsid w:val="00A36D57"/>
    <w:rsid w:val="00A37B7D"/>
    <w:rsid w:val="00A435A1"/>
    <w:rsid w:val="00A441CB"/>
    <w:rsid w:val="00A446EB"/>
    <w:rsid w:val="00A46BC1"/>
    <w:rsid w:val="00A50105"/>
    <w:rsid w:val="00A52473"/>
    <w:rsid w:val="00A53F20"/>
    <w:rsid w:val="00A570B0"/>
    <w:rsid w:val="00A5720E"/>
    <w:rsid w:val="00A579D1"/>
    <w:rsid w:val="00A600A5"/>
    <w:rsid w:val="00A60499"/>
    <w:rsid w:val="00A60821"/>
    <w:rsid w:val="00A609C8"/>
    <w:rsid w:val="00A61FBD"/>
    <w:rsid w:val="00A6403F"/>
    <w:rsid w:val="00A657A4"/>
    <w:rsid w:val="00A67EC2"/>
    <w:rsid w:val="00A71126"/>
    <w:rsid w:val="00A73DE4"/>
    <w:rsid w:val="00A76464"/>
    <w:rsid w:val="00A83255"/>
    <w:rsid w:val="00A84466"/>
    <w:rsid w:val="00A8541B"/>
    <w:rsid w:val="00A855AE"/>
    <w:rsid w:val="00A85BAD"/>
    <w:rsid w:val="00A86432"/>
    <w:rsid w:val="00A865D7"/>
    <w:rsid w:val="00A87F44"/>
    <w:rsid w:val="00A91953"/>
    <w:rsid w:val="00A9358B"/>
    <w:rsid w:val="00A94378"/>
    <w:rsid w:val="00A9498F"/>
    <w:rsid w:val="00A974DF"/>
    <w:rsid w:val="00A97BBB"/>
    <w:rsid w:val="00AA195D"/>
    <w:rsid w:val="00AA1D7D"/>
    <w:rsid w:val="00AA5AE4"/>
    <w:rsid w:val="00AB0593"/>
    <w:rsid w:val="00AB0FCE"/>
    <w:rsid w:val="00AC2940"/>
    <w:rsid w:val="00AC2B9B"/>
    <w:rsid w:val="00AC332A"/>
    <w:rsid w:val="00AC46FC"/>
    <w:rsid w:val="00AC6CCB"/>
    <w:rsid w:val="00AD32FD"/>
    <w:rsid w:val="00AD402A"/>
    <w:rsid w:val="00AD4578"/>
    <w:rsid w:val="00AE01EE"/>
    <w:rsid w:val="00AE1F4C"/>
    <w:rsid w:val="00AE2374"/>
    <w:rsid w:val="00AE706E"/>
    <w:rsid w:val="00AE7998"/>
    <w:rsid w:val="00AF0362"/>
    <w:rsid w:val="00AF09B0"/>
    <w:rsid w:val="00AF19CE"/>
    <w:rsid w:val="00AF3673"/>
    <w:rsid w:val="00AF3D55"/>
    <w:rsid w:val="00AF577E"/>
    <w:rsid w:val="00AF587C"/>
    <w:rsid w:val="00AF5CB6"/>
    <w:rsid w:val="00AF6F30"/>
    <w:rsid w:val="00B02B27"/>
    <w:rsid w:val="00B036BC"/>
    <w:rsid w:val="00B03FC4"/>
    <w:rsid w:val="00B06208"/>
    <w:rsid w:val="00B07B55"/>
    <w:rsid w:val="00B10204"/>
    <w:rsid w:val="00B109A8"/>
    <w:rsid w:val="00B12545"/>
    <w:rsid w:val="00B149B4"/>
    <w:rsid w:val="00B22599"/>
    <w:rsid w:val="00B22F7D"/>
    <w:rsid w:val="00B2760F"/>
    <w:rsid w:val="00B27816"/>
    <w:rsid w:val="00B27C02"/>
    <w:rsid w:val="00B27D54"/>
    <w:rsid w:val="00B27E29"/>
    <w:rsid w:val="00B30DE7"/>
    <w:rsid w:val="00B347F6"/>
    <w:rsid w:val="00B4190D"/>
    <w:rsid w:val="00B42CE6"/>
    <w:rsid w:val="00B42DCC"/>
    <w:rsid w:val="00B4412C"/>
    <w:rsid w:val="00B47F5E"/>
    <w:rsid w:val="00B53AC8"/>
    <w:rsid w:val="00B541E6"/>
    <w:rsid w:val="00B57EC1"/>
    <w:rsid w:val="00B62872"/>
    <w:rsid w:val="00B62CA2"/>
    <w:rsid w:val="00B62E26"/>
    <w:rsid w:val="00B6438A"/>
    <w:rsid w:val="00B6439B"/>
    <w:rsid w:val="00B65400"/>
    <w:rsid w:val="00B654AA"/>
    <w:rsid w:val="00B70D2C"/>
    <w:rsid w:val="00B70E87"/>
    <w:rsid w:val="00B75C1C"/>
    <w:rsid w:val="00B76E1C"/>
    <w:rsid w:val="00B77E5A"/>
    <w:rsid w:val="00B80689"/>
    <w:rsid w:val="00B84420"/>
    <w:rsid w:val="00B84EB1"/>
    <w:rsid w:val="00B86793"/>
    <w:rsid w:val="00B87FB9"/>
    <w:rsid w:val="00B90AEB"/>
    <w:rsid w:val="00B910CA"/>
    <w:rsid w:val="00B91865"/>
    <w:rsid w:val="00B921AA"/>
    <w:rsid w:val="00B94064"/>
    <w:rsid w:val="00B94BCD"/>
    <w:rsid w:val="00B9522C"/>
    <w:rsid w:val="00BA6366"/>
    <w:rsid w:val="00BB1FC5"/>
    <w:rsid w:val="00BB29E7"/>
    <w:rsid w:val="00BB7081"/>
    <w:rsid w:val="00BB7454"/>
    <w:rsid w:val="00BC0F0F"/>
    <w:rsid w:val="00BC10BC"/>
    <w:rsid w:val="00BC24DB"/>
    <w:rsid w:val="00BC7174"/>
    <w:rsid w:val="00BD0ADE"/>
    <w:rsid w:val="00BD25F6"/>
    <w:rsid w:val="00BD3EC7"/>
    <w:rsid w:val="00BD53B3"/>
    <w:rsid w:val="00BD55BF"/>
    <w:rsid w:val="00BD5BF9"/>
    <w:rsid w:val="00BD6060"/>
    <w:rsid w:val="00BE095C"/>
    <w:rsid w:val="00BE25F8"/>
    <w:rsid w:val="00BE4182"/>
    <w:rsid w:val="00BE544B"/>
    <w:rsid w:val="00BE5EE0"/>
    <w:rsid w:val="00BE6623"/>
    <w:rsid w:val="00BF10B9"/>
    <w:rsid w:val="00BF30E5"/>
    <w:rsid w:val="00BF32B8"/>
    <w:rsid w:val="00BF5C59"/>
    <w:rsid w:val="00BF5D63"/>
    <w:rsid w:val="00BF6CAF"/>
    <w:rsid w:val="00C009A0"/>
    <w:rsid w:val="00C02F55"/>
    <w:rsid w:val="00C04D72"/>
    <w:rsid w:val="00C10E72"/>
    <w:rsid w:val="00C11258"/>
    <w:rsid w:val="00C14CEB"/>
    <w:rsid w:val="00C16924"/>
    <w:rsid w:val="00C16CE8"/>
    <w:rsid w:val="00C21210"/>
    <w:rsid w:val="00C2283C"/>
    <w:rsid w:val="00C24FA3"/>
    <w:rsid w:val="00C320FE"/>
    <w:rsid w:val="00C3523F"/>
    <w:rsid w:val="00C3612B"/>
    <w:rsid w:val="00C36822"/>
    <w:rsid w:val="00C36C39"/>
    <w:rsid w:val="00C3733F"/>
    <w:rsid w:val="00C43824"/>
    <w:rsid w:val="00C44DE7"/>
    <w:rsid w:val="00C47356"/>
    <w:rsid w:val="00C512B1"/>
    <w:rsid w:val="00C531C1"/>
    <w:rsid w:val="00C5389A"/>
    <w:rsid w:val="00C5462F"/>
    <w:rsid w:val="00C54A74"/>
    <w:rsid w:val="00C55972"/>
    <w:rsid w:val="00C57931"/>
    <w:rsid w:val="00C60F08"/>
    <w:rsid w:val="00C6325B"/>
    <w:rsid w:val="00C64310"/>
    <w:rsid w:val="00C6446B"/>
    <w:rsid w:val="00C6694E"/>
    <w:rsid w:val="00C66F49"/>
    <w:rsid w:val="00C70EF1"/>
    <w:rsid w:val="00C71530"/>
    <w:rsid w:val="00C727C5"/>
    <w:rsid w:val="00C72BC7"/>
    <w:rsid w:val="00C741BC"/>
    <w:rsid w:val="00C746D0"/>
    <w:rsid w:val="00C74D4D"/>
    <w:rsid w:val="00C81048"/>
    <w:rsid w:val="00C938C5"/>
    <w:rsid w:val="00CA052B"/>
    <w:rsid w:val="00CA0A4F"/>
    <w:rsid w:val="00CA2834"/>
    <w:rsid w:val="00CA4413"/>
    <w:rsid w:val="00CA56F1"/>
    <w:rsid w:val="00CB1D5D"/>
    <w:rsid w:val="00CB4484"/>
    <w:rsid w:val="00CB4971"/>
    <w:rsid w:val="00CB6F29"/>
    <w:rsid w:val="00CC1E17"/>
    <w:rsid w:val="00CC1F77"/>
    <w:rsid w:val="00CD2101"/>
    <w:rsid w:val="00CD3D93"/>
    <w:rsid w:val="00CD48CF"/>
    <w:rsid w:val="00CD5FE7"/>
    <w:rsid w:val="00CD7089"/>
    <w:rsid w:val="00CE031C"/>
    <w:rsid w:val="00CE10BF"/>
    <w:rsid w:val="00CE1C76"/>
    <w:rsid w:val="00CE3AC4"/>
    <w:rsid w:val="00CE3BE6"/>
    <w:rsid w:val="00CE449E"/>
    <w:rsid w:val="00CE55B7"/>
    <w:rsid w:val="00CF0B7D"/>
    <w:rsid w:val="00CF0E14"/>
    <w:rsid w:val="00CF2655"/>
    <w:rsid w:val="00CF321F"/>
    <w:rsid w:val="00CF3663"/>
    <w:rsid w:val="00CF466B"/>
    <w:rsid w:val="00CF6098"/>
    <w:rsid w:val="00D0130B"/>
    <w:rsid w:val="00D04E4E"/>
    <w:rsid w:val="00D055CC"/>
    <w:rsid w:val="00D07245"/>
    <w:rsid w:val="00D075CB"/>
    <w:rsid w:val="00D105B4"/>
    <w:rsid w:val="00D12E5B"/>
    <w:rsid w:val="00D1503C"/>
    <w:rsid w:val="00D1606F"/>
    <w:rsid w:val="00D20FEE"/>
    <w:rsid w:val="00D213CD"/>
    <w:rsid w:val="00D213EC"/>
    <w:rsid w:val="00D22129"/>
    <w:rsid w:val="00D235DA"/>
    <w:rsid w:val="00D23C8C"/>
    <w:rsid w:val="00D31D7D"/>
    <w:rsid w:val="00D32131"/>
    <w:rsid w:val="00D325D7"/>
    <w:rsid w:val="00D32D49"/>
    <w:rsid w:val="00D36EF4"/>
    <w:rsid w:val="00D37DDD"/>
    <w:rsid w:val="00D428B4"/>
    <w:rsid w:val="00D43B85"/>
    <w:rsid w:val="00D4491D"/>
    <w:rsid w:val="00D46CDE"/>
    <w:rsid w:val="00D56982"/>
    <w:rsid w:val="00D56C32"/>
    <w:rsid w:val="00D5758C"/>
    <w:rsid w:val="00D57BDA"/>
    <w:rsid w:val="00D632D5"/>
    <w:rsid w:val="00D639CF"/>
    <w:rsid w:val="00D6620E"/>
    <w:rsid w:val="00D67125"/>
    <w:rsid w:val="00D67BEC"/>
    <w:rsid w:val="00D70388"/>
    <w:rsid w:val="00D70C2F"/>
    <w:rsid w:val="00D73081"/>
    <w:rsid w:val="00D749C9"/>
    <w:rsid w:val="00D77BDB"/>
    <w:rsid w:val="00D85527"/>
    <w:rsid w:val="00D8580C"/>
    <w:rsid w:val="00D85A73"/>
    <w:rsid w:val="00D90062"/>
    <w:rsid w:val="00D949E2"/>
    <w:rsid w:val="00DA2EBA"/>
    <w:rsid w:val="00DA52C4"/>
    <w:rsid w:val="00DB6876"/>
    <w:rsid w:val="00DB7F03"/>
    <w:rsid w:val="00DC1F46"/>
    <w:rsid w:val="00DC4C10"/>
    <w:rsid w:val="00DC6796"/>
    <w:rsid w:val="00DC7F06"/>
    <w:rsid w:val="00DD19DD"/>
    <w:rsid w:val="00DD4892"/>
    <w:rsid w:val="00DE1E54"/>
    <w:rsid w:val="00DE4317"/>
    <w:rsid w:val="00DE5B16"/>
    <w:rsid w:val="00DE5F17"/>
    <w:rsid w:val="00DF23DF"/>
    <w:rsid w:val="00DF3212"/>
    <w:rsid w:val="00DF4571"/>
    <w:rsid w:val="00DF74B9"/>
    <w:rsid w:val="00E01AC2"/>
    <w:rsid w:val="00E043A1"/>
    <w:rsid w:val="00E048F4"/>
    <w:rsid w:val="00E04C48"/>
    <w:rsid w:val="00E0500C"/>
    <w:rsid w:val="00E05870"/>
    <w:rsid w:val="00E06732"/>
    <w:rsid w:val="00E068DA"/>
    <w:rsid w:val="00E114B5"/>
    <w:rsid w:val="00E11CC3"/>
    <w:rsid w:val="00E12339"/>
    <w:rsid w:val="00E12784"/>
    <w:rsid w:val="00E13A4A"/>
    <w:rsid w:val="00E15D99"/>
    <w:rsid w:val="00E17515"/>
    <w:rsid w:val="00E17FCA"/>
    <w:rsid w:val="00E211CE"/>
    <w:rsid w:val="00E27081"/>
    <w:rsid w:val="00E301AE"/>
    <w:rsid w:val="00E31BD3"/>
    <w:rsid w:val="00E32386"/>
    <w:rsid w:val="00E353B5"/>
    <w:rsid w:val="00E35EC2"/>
    <w:rsid w:val="00E37616"/>
    <w:rsid w:val="00E408B7"/>
    <w:rsid w:val="00E42112"/>
    <w:rsid w:val="00E44A37"/>
    <w:rsid w:val="00E47114"/>
    <w:rsid w:val="00E47F3D"/>
    <w:rsid w:val="00E5113C"/>
    <w:rsid w:val="00E52434"/>
    <w:rsid w:val="00E550C4"/>
    <w:rsid w:val="00E57717"/>
    <w:rsid w:val="00E61329"/>
    <w:rsid w:val="00E61F20"/>
    <w:rsid w:val="00E6419D"/>
    <w:rsid w:val="00E64426"/>
    <w:rsid w:val="00E66C6E"/>
    <w:rsid w:val="00E71053"/>
    <w:rsid w:val="00E71975"/>
    <w:rsid w:val="00E72FB4"/>
    <w:rsid w:val="00E743AB"/>
    <w:rsid w:val="00E752DB"/>
    <w:rsid w:val="00E76325"/>
    <w:rsid w:val="00E77856"/>
    <w:rsid w:val="00E77871"/>
    <w:rsid w:val="00E8111A"/>
    <w:rsid w:val="00E82605"/>
    <w:rsid w:val="00E82792"/>
    <w:rsid w:val="00E84BD7"/>
    <w:rsid w:val="00E86EEE"/>
    <w:rsid w:val="00E87BC9"/>
    <w:rsid w:val="00E90F07"/>
    <w:rsid w:val="00E910DC"/>
    <w:rsid w:val="00E92E9C"/>
    <w:rsid w:val="00E940AA"/>
    <w:rsid w:val="00E97BED"/>
    <w:rsid w:val="00EA2852"/>
    <w:rsid w:val="00EA29B4"/>
    <w:rsid w:val="00EB1702"/>
    <w:rsid w:val="00EB1875"/>
    <w:rsid w:val="00EB1B02"/>
    <w:rsid w:val="00EB4394"/>
    <w:rsid w:val="00EB5701"/>
    <w:rsid w:val="00EB570B"/>
    <w:rsid w:val="00EB5A02"/>
    <w:rsid w:val="00EB69FB"/>
    <w:rsid w:val="00EC00AF"/>
    <w:rsid w:val="00EC28B4"/>
    <w:rsid w:val="00EC50CC"/>
    <w:rsid w:val="00EC6BD0"/>
    <w:rsid w:val="00EC742B"/>
    <w:rsid w:val="00ED2446"/>
    <w:rsid w:val="00ED25FB"/>
    <w:rsid w:val="00ED6C9A"/>
    <w:rsid w:val="00ED78FB"/>
    <w:rsid w:val="00EE0DF1"/>
    <w:rsid w:val="00EE2CCB"/>
    <w:rsid w:val="00EE4726"/>
    <w:rsid w:val="00EE4FB0"/>
    <w:rsid w:val="00EE660A"/>
    <w:rsid w:val="00EE66AF"/>
    <w:rsid w:val="00EF1EAF"/>
    <w:rsid w:val="00F0144C"/>
    <w:rsid w:val="00F030C2"/>
    <w:rsid w:val="00F03F80"/>
    <w:rsid w:val="00F04310"/>
    <w:rsid w:val="00F0664E"/>
    <w:rsid w:val="00F07764"/>
    <w:rsid w:val="00F1021C"/>
    <w:rsid w:val="00F114EF"/>
    <w:rsid w:val="00F11BF3"/>
    <w:rsid w:val="00F11E04"/>
    <w:rsid w:val="00F120FD"/>
    <w:rsid w:val="00F12442"/>
    <w:rsid w:val="00F12775"/>
    <w:rsid w:val="00F1654A"/>
    <w:rsid w:val="00F1723C"/>
    <w:rsid w:val="00F178AF"/>
    <w:rsid w:val="00F17BD1"/>
    <w:rsid w:val="00F201D9"/>
    <w:rsid w:val="00F21688"/>
    <w:rsid w:val="00F21D09"/>
    <w:rsid w:val="00F22B58"/>
    <w:rsid w:val="00F235A2"/>
    <w:rsid w:val="00F23FF4"/>
    <w:rsid w:val="00F3081B"/>
    <w:rsid w:val="00F30F3E"/>
    <w:rsid w:val="00F316CC"/>
    <w:rsid w:val="00F36159"/>
    <w:rsid w:val="00F4182C"/>
    <w:rsid w:val="00F41B9E"/>
    <w:rsid w:val="00F43004"/>
    <w:rsid w:val="00F45868"/>
    <w:rsid w:val="00F50046"/>
    <w:rsid w:val="00F51066"/>
    <w:rsid w:val="00F5195F"/>
    <w:rsid w:val="00F56FAD"/>
    <w:rsid w:val="00F60436"/>
    <w:rsid w:val="00F622F9"/>
    <w:rsid w:val="00F637F9"/>
    <w:rsid w:val="00F66332"/>
    <w:rsid w:val="00F671C2"/>
    <w:rsid w:val="00F67E23"/>
    <w:rsid w:val="00F67ED3"/>
    <w:rsid w:val="00F81D68"/>
    <w:rsid w:val="00F82EBC"/>
    <w:rsid w:val="00F83808"/>
    <w:rsid w:val="00F84320"/>
    <w:rsid w:val="00F8505D"/>
    <w:rsid w:val="00F859EC"/>
    <w:rsid w:val="00F86057"/>
    <w:rsid w:val="00F86712"/>
    <w:rsid w:val="00F86AAA"/>
    <w:rsid w:val="00F86C00"/>
    <w:rsid w:val="00F92A2B"/>
    <w:rsid w:val="00F94981"/>
    <w:rsid w:val="00F952D2"/>
    <w:rsid w:val="00F97F8A"/>
    <w:rsid w:val="00FA091E"/>
    <w:rsid w:val="00FA0B56"/>
    <w:rsid w:val="00FA1405"/>
    <w:rsid w:val="00FA16A5"/>
    <w:rsid w:val="00FA2ECF"/>
    <w:rsid w:val="00FA3BE7"/>
    <w:rsid w:val="00FA599D"/>
    <w:rsid w:val="00FA6AA5"/>
    <w:rsid w:val="00FA778C"/>
    <w:rsid w:val="00FB106E"/>
    <w:rsid w:val="00FB1415"/>
    <w:rsid w:val="00FB2926"/>
    <w:rsid w:val="00FB2A51"/>
    <w:rsid w:val="00FB59B7"/>
    <w:rsid w:val="00FB6F71"/>
    <w:rsid w:val="00FB76DD"/>
    <w:rsid w:val="00FC1D73"/>
    <w:rsid w:val="00FC30B5"/>
    <w:rsid w:val="00FC70C2"/>
    <w:rsid w:val="00FD0B20"/>
    <w:rsid w:val="00FD25DE"/>
    <w:rsid w:val="00FD3057"/>
    <w:rsid w:val="00FD3CFE"/>
    <w:rsid w:val="00FE0995"/>
    <w:rsid w:val="00FE2E2C"/>
    <w:rsid w:val="00FE5B32"/>
    <w:rsid w:val="00FE66C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9231"/>
  <w15:docId w15:val="{3D9CA4CB-7271-40E4-BAE2-5A86B781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l-G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5F1"/>
    <w:pPr>
      <w:suppressAutoHyphens/>
      <w:spacing w:after="0" w:line="240" w:lineRule="auto"/>
    </w:pPr>
    <w:rPr>
      <w:rFonts w:ascii="Times New Roman" w:eastAsia="Times New Roman" w:hAnsi="Times New Roman" w:cs="Times New Roman"/>
      <w:sz w:val="24"/>
      <w:szCs w:val="24"/>
      <w:lang w:eastAsia="ar-SA"/>
    </w:rPr>
  </w:style>
  <w:style w:type="paragraph" w:styleId="Overskrift1">
    <w:name w:val="heading 1"/>
    <w:basedOn w:val="Normal"/>
    <w:next w:val="Normal"/>
    <w:link w:val="Overskrift1Tegn"/>
    <w:qFormat/>
    <w:rsid w:val="001605F1"/>
    <w:pPr>
      <w:keepNext/>
      <w:numPr>
        <w:numId w:val="1"/>
      </w:numPr>
      <w:spacing w:before="240" w:after="60"/>
      <w:outlineLvl w:val="0"/>
    </w:pPr>
    <w:rPr>
      <w:rFonts w:ascii="Arial" w:hAnsi="Arial" w:cs="Arial"/>
      <w:b/>
      <w:bCs/>
      <w:kern w:val="1"/>
      <w:sz w:val="32"/>
      <w:szCs w:val="32"/>
    </w:rPr>
  </w:style>
  <w:style w:type="paragraph" w:styleId="Overskrift2">
    <w:name w:val="heading 2"/>
    <w:basedOn w:val="Normal"/>
    <w:next w:val="Normal"/>
    <w:link w:val="Overskrift2Tegn"/>
    <w:qFormat/>
    <w:rsid w:val="001605F1"/>
    <w:pPr>
      <w:keepNext/>
      <w:numPr>
        <w:ilvl w:val="1"/>
        <w:numId w:val="1"/>
      </w:numPr>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1605F1"/>
    <w:pPr>
      <w:keepNext/>
      <w:numPr>
        <w:ilvl w:val="2"/>
        <w:numId w:val="1"/>
      </w:numPr>
      <w:spacing w:before="240" w:after="60"/>
      <w:outlineLvl w:val="2"/>
    </w:pPr>
    <w:rPr>
      <w:rFonts w:ascii="Arial" w:hAnsi="Arial" w:cs="Arial"/>
      <w:b/>
      <w:bCs/>
      <w:sz w:val="26"/>
      <w:szCs w:val="26"/>
    </w:rPr>
  </w:style>
  <w:style w:type="paragraph" w:styleId="Overskrift5">
    <w:name w:val="heading 5"/>
    <w:basedOn w:val="Normal"/>
    <w:next w:val="Normal"/>
    <w:link w:val="Overskrift5Tegn"/>
    <w:qFormat/>
    <w:rsid w:val="001605F1"/>
    <w:pPr>
      <w:keepNext/>
      <w:widowControl w:val="0"/>
      <w:numPr>
        <w:ilvl w:val="4"/>
        <w:numId w:val="1"/>
      </w:numPr>
      <w:tabs>
        <w:tab w:val="left" w:pos="-1244"/>
        <w:tab w:val="left" w:pos="-720"/>
        <w:tab w:val="left" w:pos="0"/>
        <w:tab w:val="left" w:pos="543"/>
        <w:tab w:val="left" w:pos="940"/>
        <w:tab w:val="left" w:pos="1336"/>
        <w:tab w:val="left" w:pos="1790"/>
        <w:tab w:val="left" w:pos="3600"/>
      </w:tabs>
      <w:autoSpaceDE w:val="0"/>
      <w:outlineLvl w:val="4"/>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1605F1"/>
    <w:rPr>
      <w:rFonts w:ascii="Arial" w:eastAsia="Times New Roman" w:hAnsi="Arial" w:cs="Arial"/>
      <w:b/>
      <w:bCs/>
      <w:kern w:val="1"/>
      <w:sz w:val="32"/>
      <w:szCs w:val="32"/>
      <w:lang w:eastAsia="ar-SA"/>
    </w:rPr>
  </w:style>
  <w:style w:type="character" w:customStyle="1" w:styleId="Overskrift2Tegn">
    <w:name w:val="Overskrift 2 Tegn"/>
    <w:basedOn w:val="Standardskrifttypeiafsnit"/>
    <w:link w:val="Overskrift2"/>
    <w:rsid w:val="001605F1"/>
    <w:rPr>
      <w:rFonts w:ascii="Arial" w:eastAsia="Times New Roman" w:hAnsi="Arial" w:cs="Arial"/>
      <w:b/>
      <w:bCs/>
      <w:i/>
      <w:iCs/>
      <w:sz w:val="28"/>
      <w:szCs w:val="28"/>
      <w:lang w:eastAsia="ar-SA"/>
    </w:rPr>
  </w:style>
  <w:style w:type="character" w:customStyle="1" w:styleId="Overskrift3Tegn">
    <w:name w:val="Overskrift 3 Tegn"/>
    <w:basedOn w:val="Standardskrifttypeiafsnit"/>
    <w:link w:val="Overskrift3"/>
    <w:rsid w:val="001605F1"/>
    <w:rPr>
      <w:rFonts w:ascii="Arial" w:eastAsia="Times New Roman" w:hAnsi="Arial" w:cs="Arial"/>
      <w:b/>
      <w:bCs/>
      <w:sz w:val="26"/>
      <w:szCs w:val="26"/>
      <w:lang w:eastAsia="ar-SA"/>
    </w:rPr>
  </w:style>
  <w:style w:type="character" w:customStyle="1" w:styleId="Overskrift5Tegn">
    <w:name w:val="Overskrift 5 Tegn"/>
    <w:basedOn w:val="Standardskrifttypeiafsnit"/>
    <w:link w:val="Overskrift5"/>
    <w:rsid w:val="001605F1"/>
    <w:rPr>
      <w:rFonts w:ascii="Times New Roman" w:eastAsia="Times New Roman" w:hAnsi="Times New Roman" w:cs="Times New Roman"/>
      <w:b/>
      <w:bCs/>
      <w:sz w:val="24"/>
      <w:szCs w:val="24"/>
      <w:lang w:val="kl-GL" w:eastAsia="ar-SA"/>
    </w:rPr>
  </w:style>
  <w:style w:type="character" w:customStyle="1" w:styleId="WW8Num2z0">
    <w:name w:val="WW8Num2z0"/>
    <w:rsid w:val="001605F1"/>
    <w:rPr>
      <w:lang w:val="kl-GL"/>
    </w:rPr>
  </w:style>
  <w:style w:type="character" w:customStyle="1" w:styleId="WW8Num4z0">
    <w:name w:val="WW8Num4z0"/>
    <w:rsid w:val="001605F1"/>
    <w:rPr>
      <w:rFonts w:ascii="Times New Roman" w:eastAsia="Times New Roman" w:hAnsi="Times New Roman" w:cs="Times New Roman"/>
    </w:rPr>
  </w:style>
  <w:style w:type="character" w:customStyle="1" w:styleId="WW8Num7z0">
    <w:name w:val="WW8Num7z0"/>
    <w:rsid w:val="001605F1"/>
    <w:rPr>
      <w:rFonts w:ascii="Times New Roman" w:hAnsi="Times New Roman" w:cs="Times New Roman"/>
    </w:rPr>
  </w:style>
  <w:style w:type="character" w:customStyle="1" w:styleId="2">
    <w:name w:val="Основной шрифт абзаца2"/>
    <w:rsid w:val="001605F1"/>
  </w:style>
  <w:style w:type="character" w:customStyle="1" w:styleId="Absatz-Standardschriftart">
    <w:name w:val="Absatz-Standardschriftart"/>
    <w:rsid w:val="001605F1"/>
  </w:style>
  <w:style w:type="character" w:customStyle="1" w:styleId="WW8Num4z1">
    <w:name w:val="WW8Num4z1"/>
    <w:rsid w:val="001605F1"/>
    <w:rPr>
      <w:rFonts w:ascii="Courier New" w:hAnsi="Courier New" w:cs="Courier New"/>
    </w:rPr>
  </w:style>
  <w:style w:type="character" w:customStyle="1" w:styleId="WW8Num4z2">
    <w:name w:val="WW8Num4z2"/>
    <w:rsid w:val="001605F1"/>
    <w:rPr>
      <w:rFonts w:ascii="Wingdings" w:hAnsi="Wingdings"/>
    </w:rPr>
  </w:style>
  <w:style w:type="character" w:customStyle="1" w:styleId="WW8Num4z3">
    <w:name w:val="WW8Num4z3"/>
    <w:rsid w:val="001605F1"/>
    <w:rPr>
      <w:rFonts w:ascii="Symbol" w:hAnsi="Symbol"/>
    </w:rPr>
  </w:style>
  <w:style w:type="character" w:customStyle="1" w:styleId="WW8Num11z0">
    <w:name w:val="WW8Num11z0"/>
    <w:rsid w:val="001605F1"/>
    <w:rPr>
      <w:rFonts w:ascii="Times New Roman" w:eastAsia="Times New Roman" w:hAnsi="Times New Roman" w:cs="Times New Roman"/>
    </w:rPr>
  </w:style>
  <w:style w:type="character" w:customStyle="1" w:styleId="WW8Num11z1">
    <w:name w:val="WW8Num11z1"/>
    <w:rsid w:val="001605F1"/>
    <w:rPr>
      <w:rFonts w:ascii="Courier New" w:hAnsi="Courier New"/>
    </w:rPr>
  </w:style>
  <w:style w:type="character" w:customStyle="1" w:styleId="WW8Num11z2">
    <w:name w:val="WW8Num11z2"/>
    <w:rsid w:val="001605F1"/>
    <w:rPr>
      <w:rFonts w:ascii="Wingdings" w:hAnsi="Wingdings"/>
    </w:rPr>
  </w:style>
  <w:style w:type="character" w:customStyle="1" w:styleId="WW8Num11z3">
    <w:name w:val="WW8Num11z3"/>
    <w:rsid w:val="001605F1"/>
    <w:rPr>
      <w:rFonts w:ascii="Symbol" w:hAnsi="Symbol"/>
    </w:rPr>
  </w:style>
  <w:style w:type="character" w:customStyle="1" w:styleId="1">
    <w:name w:val="Основной шрифт абзаца1"/>
    <w:rsid w:val="001605F1"/>
  </w:style>
  <w:style w:type="character" w:customStyle="1" w:styleId="10">
    <w:name w:val="1"/>
    <w:rsid w:val="001605F1"/>
    <w:rPr>
      <w:rFonts w:ascii="Times New Roman" w:hAnsi="Times New Roman" w:cs="Times New Roman"/>
      <w:i/>
      <w:iCs/>
      <w:sz w:val="28"/>
      <w:szCs w:val="28"/>
    </w:rPr>
  </w:style>
  <w:style w:type="character" w:customStyle="1" w:styleId="Lyn1">
    <w:name w:val="Lyn1."/>
    <w:rsid w:val="001605F1"/>
  </w:style>
  <w:style w:type="character" w:customStyle="1" w:styleId="20">
    <w:name w:val="2"/>
    <w:rsid w:val="001605F1"/>
    <w:rPr>
      <w:rFonts w:ascii="Times New Roman" w:hAnsi="Times New Roman" w:cs="Times New Roman"/>
      <w:sz w:val="28"/>
      <w:szCs w:val="28"/>
    </w:rPr>
  </w:style>
  <w:style w:type="character" w:styleId="Hyperlink">
    <w:name w:val="Hyperlink"/>
    <w:rsid w:val="001605F1"/>
    <w:rPr>
      <w:color w:val="0000FF"/>
      <w:u w:val="single"/>
    </w:rPr>
  </w:style>
  <w:style w:type="character" w:customStyle="1" w:styleId="a">
    <w:name w:val="Символ сноски"/>
    <w:rsid w:val="001605F1"/>
    <w:rPr>
      <w:vertAlign w:val="superscript"/>
    </w:rPr>
  </w:style>
  <w:style w:type="character" w:customStyle="1" w:styleId="11">
    <w:name w:val="Знак примечания1"/>
    <w:rsid w:val="001605F1"/>
    <w:rPr>
      <w:sz w:val="16"/>
      <w:szCs w:val="16"/>
    </w:rPr>
  </w:style>
  <w:style w:type="character" w:customStyle="1" w:styleId="12">
    <w:name w:val="Знак сноски1"/>
    <w:rsid w:val="001605F1"/>
    <w:rPr>
      <w:vertAlign w:val="superscript"/>
    </w:rPr>
  </w:style>
  <w:style w:type="character" w:customStyle="1" w:styleId="a0">
    <w:name w:val="Символы концевой сноски"/>
    <w:rsid w:val="001605F1"/>
    <w:rPr>
      <w:vertAlign w:val="superscript"/>
    </w:rPr>
  </w:style>
  <w:style w:type="character" w:customStyle="1" w:styleId="WW-">
    <w:name w:val="WW-Символы концевой сноски"/>
    <w:rsid w:val="001605F1"/>
  </w:style>
  <w:style w:type="character" w:customStyle="1" w:styleId="a1">
    <w:name w:val="Символ нумерации"/>
    <w:rsid w:val="001605F1"/>
  </w:style>
  <w:style w:type="character" w:customStyle="1" w:styleId="13">
    <w:name w:val="Знак концевой сноски1"/>
    <w:rsid w:val="001605F1"/>
    <w:rPr>
      <w:vertAlign w:val="superscript"/>
    </w:rPr>
  </w:style>
  <w:style w:type="character" w:styleId="Fodnotehenvisning">
    <w:name w:val="footnote reference"/>
    <w:semiHidden/>
    <w:rsid w:val="001605F1"/>
    <w:rPr>
      <w:vertAlign w:val="superscript"/>
    </w:rPr>
  </w:style>
  <w:style w:type="character" w:styleId="Slutnotehenvisning">
    <w:name w:val="endnote reference"/>
    <w:semiHidden/>
    <w:rsid w:val="001605F1"/>
    <w:rPr>
      <w:vertAlign w:val="superscript"/>
    </w:rPr>
  </w:style>
  <w:style w:type="paragraph" w:customStyle="1" w:styleId="14">
    <w:name w:val="Заголовок1"/>
    <w:basedOn w:val="Normal"/>
    <w:next w:val="Brdtekst"/>
    <w:rsid w:val="001605F1"/>
    <w:pPr>
      <w:keepNext/>
      <w:spacing w:before="240" w:after="120"/>
    </w:pPr>
    <w:rPr>
      <w:rFonts w:ascii="Arial" w:eastAsia="DejaVu Sans" w:hAnsi="Arial" w:cs="Tahoma"/>
      <w:sz w:val="28"/>
      <w:szCs w:val="28"/>
    </w:rPr>
  </w:style>
  <w:style w:type="paragraph" w:styleId="Brdtekst">
    <w:name w:val="Body Text"/>
    <w:basedOn w:val="Normal"/>
    <w:link w:val="BrdtekstTegn"/>
    <w:semiHidden/>
    <w:rsid w:val="001605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i/>
      <w:iCs/>
    </w:rPr>
  </w:style>
  <w:style w:type="character" w:customStyle="1" w:styleId="BrdtekstTegn">
    <w:name w:val="Brødtekst Tegn"/>
    <w:basedOn w:val="Standardskrifttypeiafsnit"/>
    <w:link w:val="Brdtekst"/>
    <w:semiHidden/>
    <w:rsid w:val="001605F1"/>
    <w:rPr>
      <w:rFonts w:ascii="Times New Roman" w:eastAsia="Times New Roman" w:hAnsi="Times New Roman" w:cs="Times New Roman"/>
      <w:i/>
      <w:iCs/>
      <w:sz w:val="24"/>
      <w:szCs w:val="24"/>
      <w:lang w:val="kl-GL" w:eastAsia="ar-SA"/>
    </w:rPr>
  </w:style>
  <w:style w:type="paragraph" w:styleId="Liste">
    <w:name w:val="List"/>
    <w:basedOn w:val="Brdtekst"/>
    <w:semiHidden/>
    <w:rsid w:val="001605F1"/>
    <w:rPr>
      <w:rFonts w:ascii="Arial" w:hAnsi="Arial" w:cs="Tahoma"/>
    </w:rPr>
  </w:style>
  <w:style w:type="paragraph" w:customStyle="1" w:styleId="21">
    <w:name w:val="Название2"/>
    <w:basedOn w:val="Normal"/>
    <w:rsid w:val="001605F1"/>
    <w:pPr>
      <w:suppressLineNumbers/>
      <w:spacing w:before="120" w:after="120"/>
    </w:pPr>
    <w:rPr>
      <w:rFonts w:cs="Tahoma"/>
      <w:i/>
      <w:iCs/>
    </w:rPr>
  </w:style>
  <w:style w:type="paragraph" w:customStyle="1" w:styleId="22">
    <w:name w:val="Указатель2"/>
    <w:basedOn w:val="Normal"/>
    <w:rsid w:val="001605F1"/>
    <w:pPr>
      <w:suppressLineNumbers/>
    </w:pPr>
    <w:rPr>
      <w:rFonts w:cs="Tahoma"/>
    </w:rPr>
  </w:style>
  <w:style w:type="paragraph" w:customStyle="1" w:styleId="15">
    <w:name w:val="Название1"/>
    <w:basedOn w:val="Normal"/>
    <w:rsid w:val="001605F1"/>
    <w:pPr>
      <w:suppressLineNumbers/>
      <w:spacing w:before="120" w:after="120"/>
    </w:pPr>
    <w:rPr>
      <w:rFonts w:ascii="Arial" w:hAnsi="Arial" w:cs="Tahoma"/>
      <w:i/>
      <w:iCs/>
      <w:sz w:val="20"/>
    </w:rPr>
  </w:style>
  <w:style w:type="paragraph" w:customStyle="1" w:styleId="16">
    <w:name w:val="Указатель1"/>
    <w:basedOn w:val="Normal"/>
    <w:rsid w:val="001605F1"/>
    <w:pPr>
      <w:suppressLineNumbers/>
    </w:pPr>
    <w:rPr>
      <w:rFonts w:ascii="Arial" w:hAnsi="Arial" w:cs="Tahoma"/>
    </w:rPr>
  </w:style>
  <w:style w:type="paragraph" w:styleId="Brdtekstindrykning">
    <w:name w:val="Body Text Indent"/>
    <w:basedOn w:val="Normal"/>
    <w:link w:val="BrdtekstindrykningTegn"/>
    <w:semiHidden/>
    <w:rsid w:val="001605F1"/>
    <w:pPr>
      <w:tabs>
        <w:tab w:val="left" w:pos="3780"/>
        <w:tab w:val="left" w:pos="4299"/>
        <w:tab w:val="left" w:pos="5040"/>
        <w:tab w:val="left" w:pos="6636"/>
        <w:tab w:val="left" w:pos="7356"/>
        <w:tab w:val="left" w:pos="8076"/>
        <w:tab w:val="left" w:pos="8796"/>
        <w:tab w:val="left" w:pos="9516"/>
        <w:tab w:val="left" w:pos="10236"/>
        <w:tab w:val="left" w:pos="10956"/>
        <w:tab w:val="left" w:pos="11676"/>
        <w:tab w:val="left" w:pos="12420"/>
      </w:tabs>
      <w:ind w:left="1260" w:hanging="360"/>
      <w:jc w:val="both"/>
    </w:pPr>
  </w:style>
  <w:style w:type="character" w:customStyle="1" w:styleId="BrdtekstindrykningTegn">
    <w:name w:val="Brødtekstindrykning Tegn"/>
    <w:basedOn w:val="Standardskrifttypeiafsnit"/>
    <w:link w:val="Brdtekstindrykning"/>
    <w:semiHidden/>
    <w:rsid w:val="001605F1"/>
    <w:rPr>
      <w:rFonts w:ascii="Times New Roman" w:eastAsia="Times New Roman" w:hAnsi="Times New Roman" w:cs="Times New Roman"/>
      <w:sz w:val="24"/>
      <w:szCs w:val="24"/>
      <w:lang w:val="kl-GL" w:eastAsia="ar-SA"/>
    </w:rPr>
  </w:style>
  <w:style w:type="paragraph" w:customStyle="1" w:styleId="210">
    <w:name w:val="Основной текст с отступом 21"/>
    <w:basedOn w:val="Normal"/>
    <w:rsid w:val="001605F1"/>
    <w:pPr>
      <w:tabs>
        <w:tab w:val="left" w:pos="14602"/>
      </w:tabs>
      <w:ind w:left="3960" w:hanging="3960"/>
      <w:jc w:val="both"/>
    </w:pPr>
    <w:rPr>
      <w:szCs w:val="28"/>
    </w:rPr>
  </w:style>
  <w:style w:type="paragraph" w:customStyle="1" w:styleId="211">
    <w:name w:val="Основной текст 21"/>
    <w:basedOn w:val="Normal"/>
    <w:rsid w:val="001605F1"/>
    <w:pPr>
      <w:tabs>
        <w:tab w:val="left" w:pos="3960"/>
      </w:tabs>
      <w:jc w:val="both"/>
    </w:pPr>
    <w:rPr>
      <w:szCs w:val="28"/>
    </w:rPr>
  </w:style>
  <w:style w:type="paragraph" w:customStyle="1" w:styleId="31">
    <w:name w:val="Основной текст с отступом 31"/>
    <w:basedOn w:val="Normal"/>
    <w:rsid w:val="001605F1"/>
    <w:pPr>
      <w:tabs>
        <w:tab w:val="left" w:pos="9556"/>
        <w:tab w:val="left" w:pos="10080"/>
        <w:tab w:val="left" w:pos="10800"/>
        <w:tab w:val="left" w:pos="11343"/>
        <w:tab w:val="left" w:pos="11740"/>
        <w:tab w:val="left" w:pos="12136"/>
        <w:tab w:val="left" w:pos="12590"/>
        <w:tab w:val="left" w:pos="14400"/>
      </w:tabs>
      <w:ind w:left="3600" w:hanging="3600"/>
    </w:pPr>
  </w:style>
  <w:style w:type="paragraph" w:customStyle="1" w:styleId="17">
    <w:name w:val="Текст примечания1"/>
    <w:basedOn w:val="Normal"/>
    <w:rsid w:val="001605F1"/>
    <w:pPr>
      <w:widowControl w:val="0"/>
    </w:pPr>
    <w:rPr>
      <w:sz w:val="20"/>
      <w:szCs w:val="20"/>
    </w:rPr>
  </w:style>
  <w:style w:type="paragraph" w:styleId="Fodnotetekst">
    <w:name w:val="footnote text"/>
    <w:basedOn w:val="Normal"/>
    <w:link w:val="FodnotetekstTegn"/>
    <w:semiHidden/>
    <w:rsid w:val="001605F1"/>
    <w:pPr>
      <w:widowControl w:val="0"/>
    </w:pPr>
    <w:rPr>
      <w:sz w:val="20"/>
      <w:szCs w:val="20"/>
    </w:rPr>
  </w:style>
  <w:style w:type="character" w:customStyle="1" w:styleId="FodnotetekstTegn">
    <w:name w:val="Fodnotetekst Tegn"/>
    <w:basedOn w:val="Standardskrifttypeiafsnit"/>
    <w:link w:val="Fodnotetekst"/>
    <w:semiHidden/>
    <w:rsid w:val="001605F1"/>
    <w:rPr>
      <w:rFonts w:ascii="Times New Roman" w:eastAsia="Times New Roman" w:hAnsi="Times New Roman" w:cs="Times New Roman"/>
      <w:sz w:val="20"/>
      <w:szCs w:val="20"/>
      <w:lang w:val="kl-GL" w:eastAsia="ar-SA"/>
    </w:rPr>
  </w:style>
  <w:style w:type="paragraph" w:customStyle="1" w:styleId="310">
    <w:name w:val="Основной текст 31"/>
    <w:basedOn w:val="Normal"/>
    <w:rsid w:val="001605F1"/>
    <w:pPr>
      <w:spacing w:after="120"/>
    </w:pPr>
    <w:rPr>
      <w:sz w:val="16"/>
      <w:szCs w:val="16"/>
    </w:rPr>
  </w:style>
  <w:style w:type="paragraph" w:customStyle="1" w:styleId="Ballontekst1">
    <w:name w:val="Ballontekst1"/>
    <w:basedOn w:val="Normal"/>
    <w:rsid w:val="001605F1"/>
    <w:rPr>
      <w:rFonts w:ascii="Tahoma" w:hAnsi="Tahoma" w:cs="Tahoma"/>
      <w:sz w:val="16"/>
      <w:szCs w:val="16"/>
    </w:rPr>
  </w:style>
  <w:style w:type="paragraph" w:styleId="Sidehoved">
    <w:name w:val="header"/>
    <w:basedOn w:val="Normal"/>
    <w:link w:val="SidehovedTegn"/>
    <w:semiHidden/>
    <w:rsid w:val="001605F1"/>
    <w:pPr>
      <w:tabs>
        <w:tab w:val="center" w:pos="4677"/>
        <w:tab w:val="right" w:pos="9355"/>
      </w:tabs>
    </w:pPr>
  </w:style>
  <w:style w:type="character" w:customStyle="1" w:styleId="SidehovedTegn">
    <w:name w:val="Sidehoved Tegn"/>
    <w:basedOn w:val="Standardskrifttypeiafsnit"/>
    <w:link w:val="Sidehoved"/>
    <w:semiHidden/>
    <w:rsid w:val="001605F1"/>
    <w:rPr>
      <w:rFonts w:ascii="Times New Roman" w:eastAsia="Times New Roman" w:hAnsi="Times New Roman" w:cs="Times New Roman"/>
      <w:sz w:val="24"/>
      <w:szCs w:val="24"/>
      <w:lang w:eastAsia="ar-SA"/>
    </w:rPr>
  </w:style>
  <w:style w:type="paragraph" w:styleId="Sidefod">
    <w:name w:val="footer"/>
    <w:basedOn w:val="Normal"/>
    <w:link w:val="SidefodTegn"/>
    <w:uiPriority w:val="99"/>
    <w:rsid w:val="001605F1"/>
    <w:pPr>
      <w:tabs>
        <w:tab w:val="center" w:pos="4677"/>
        <w:tab w:val="right" w:pos="9355"/>
      </w:tabs>
    </w:pPr>
  </w:style>
  <w:style w:type="character" w:customStyle="1" w:styleId="SidefodTegn">
    <w:name w:val="Sidefod Tegn"/>
    <w:basedOn w:val="Standardskrifttypeiafsnit"/>
    <w:link w:val="Sidefod"/>
    <w:uiPriority w:val="99"/>
    <w:rsid w:val="001605F1"/>
    <w:rPr>
      <w:rFonts w:ascii="Times New Roman" w:eastAsia="Times New Roman" w:hAnsi="Times New Roman" w:cs="Times New Roman"/>
      <w:sz w:val="24"/>
      <w:szCs w:val="24"/>
      <w:lang w:eastAsia="ar-SA"/>
    </w:rPr>
  </w:style>
  <w:style w:type="paragraph" w:styleId="Kommentartekst">
    <w:name w:val="annotation text"/>
    <w:basedOn w:val="Normal"/>
    <w:link w:val="KommentartekstTegn"/>
    <w:uiPriority w:val="99"/>
    <w:semiHidden/>
    <w:unhideWhenUsed/>
    <w:rsid w:val="001605F1"/>
    <w:rPr>
      <w:sz w:val="20"/>
      <w:szCs w:val="20"/>
    </w:rPr>
  </w:style>
  <w:style w:type="character" w:customStyle="1" w:styleId="KommentartekstTegn">
    <w:name w:val="Kommentartekst Tegn"/>
    <w:basedOn w:val="Standardskrifttypeiafsnit"/>
    <w:link w:val="Kommentartekst"/>
    <w:uiPriority w:val="99"/>
    <w:semiHidden/>
    <w:rsid w:val="001605F1"/>
    <w:rPr>
      <w:rFonts w:ascii="Times New Roman" w:eastAsia="Times New Roman" w:hAnsi="Times New Roman" w:cs="Times New Roman"/>
      <w:sz w:val="20"/>
      <w:szCs w:val="20"/>
      <w:lang w:eastAsia="ar-SA"/>
    </w:rPr>
  </w:style>
  <w:style w:type="paragraph" w:styleId="Kommentaremne">
    <w:name w:val="annotation subject"/>
    <w:basedOn w:val="17"/>
    <w:next w:val="17"/>
    <w:link w:val="KommentaremneTegn"/>
    <w:rsid w:val="001605F1"/>
    <w:pPr>
      <w:widowControl/>
    </w:pPr>
    <w:rPr>
      <w:b/>
      <w:bCs/>
    </w:rPr>
  </w:style>
  <w:style w:type="character" w:customStyle="1" w:styleId="KommentaremneTegn">
    <w:name w:val="Kommentaremne Tegn"/>
    <w:basedOn w:val="KommentartekstTegn"/>
    <w:link w:val="Kommentaremne"/>
    <w:rsid w:val="001605F1"/>
    <w:rPr>
      <w:rFonts w:ascii="Times New Roman" w:eastAsia="Times New Roman" w:hAnsi="Times New Roman" w:cs="Times New Roman"/>
      <w:b/>
      <w:bCs/>
      <w:sz w:val="20"/>
      <w:szCs w:val="20"/>
      <w:lang w:eastAsia="ar-SA"/>
    </w:rPr>
  </w:style>
  <w:style w:type="paragraph" w:styleId="Markeringsbobletekst">
    <w:name w:val="Balloon Text"/>
    <w:basedOn w:val="Normal"/>
    <w:link w:val="MarkeringsbobletekstTegn"/>
    <w:rsid w:val="001605F1"/>
    <w:rPr>
      <w:rFonts w:ascii="Tahoma" w:hAnsi="Tahoma" w:cs="Tahoma"/>
      <w:sz w:val="16"/>
      <w:szCs w:val="16"/>
    </w:rPr>
  </w:style>
  <w:style w:type="character" w:customStyle="1" w:styleId="MarkeringsbobletekstTegn">
    <w:name w:val="Markeringsbobletekst Tegn"/>
    <w:basedOn w:val="Standardskrifttypeiafsnit"/>
    <w:link w:val="Markeringsbobletekst"/>
    <w:rsid w:val="001605F1"/>
    <w:rPr>
      <w:rFonts w:ascii="Tahoma" w:eastAsia="Times New Roman" w:hAnsi="Tahoma" w:cs="Tahoma"/>
      <w:sz w:val="16"/>
      <w:szCs w:val="16"/>
      <w:lang w:eastAsia="ar-SA"/>
    </w:rPr>
  </w:style>
  <w:style w:type="paragraph" w:customStyle="1" w:styleId="18">
    <w:name w:val="Текст1"/>
    <w:basedOn w:val="Normal"/>
    <w:rsid w:val="001605F1"/>
    <w:rPr>
      <w:rFonts w:ascii="Courier New" w:hAnsi="Courier New"/>
      <w:sz w:val="20"/>
      <w:szCs w:val="20"/>
    </w:rPr>
  </w:style>
  <w:style w:type="paragraph" w:customStyle="1" w:styleId="a2">
    <w:name w:val="Содержимое таблицы"/>
    <w:basedOn w:val="Normal"/>
    <w:rsid w:val="001605F1"/>
    <w:pPr>
      <w:suppressLineNumbers/>
    </w:pPr>
  </w:style>
  <w:style w:type="paragraph" w:customStyle="1" w:styleId="a3">
    <w:name w:val="Заголовок таблицы"/>
    <w:basedOn w:val="a2"/>
    <w:rsid w:val="001605F1"/>
    <w:pPr>
      <w:jc w:val="center"/>
    </w:pPr>
    <w:rPr>
      <w:b/>
      <w:bCs/>
    </w:rPr>
  </w:style>
  <w:style w:type="paragraph" w:customStyle="1" w:styleId="a4">
    <w:name w:val="Содержимое врезки"/>
    <w:basedOn w:val="Brdtekst"/>
    <w:rsid w:val="001605F1"/>
  </w:style>
  <w:style w:type="character" w:customStyle="1" w:styleId="FontStyle11">
    <w:name w:val="Font Style11"/>
    <w:uiPriority w:val="99"/>
    <w:rsid w:val="001605F1"/>
    <w:rPr>
      <w:rFonts w:ascii="Times New Roman" w:hAnsi="Times New Roman" w:cs="Times New Roman" w:hint="default"/>
      <w:sz w:val="22"/>
      <w:szCs w:val="22"/>
    </w:rPr>
  </w:style>
  <w:style w:type="paragraph" w:customStyle="1" w:styleId="Style1">
    <w:name w:val="Style1"/>
    <w:basedOn w:val="Normal"/>
    <w:uiPriority w:val="99"/>
    <w:rsid w:val="001605F1"/>
    <w:pPr>
      <w:widowControl w:val="0"/>
      <w:suppressAutoHyphens w:val="0"/>
      <w:autoSpaceDE w:val="0"/>
      <w:autoSpaceDN w:val="0"/>
      <w:adjustRightInd w:val="0"/>
      <w:spacing w:line="283" w:lineRule="exact"/>
      <w:jc w:val="right"/>
    </w:pPr>
    <w:rPr>
      <w:lang w:eastAsia="ru-RU"/>
    </w:rPr>
  </w:style>
  <w:style w:type="paragraph" w:customStyle="1" w:styleId="Style6">
    <w:name w:val="Style6"/>
    <w:basedOn w:val="Normal"/>
    <w:uiPriority w:val="99"/>
    <w:rsid w:val="001605F1"/>
    <w:pPr>
      <w:widowControl w:val="0"/>
      <w:suppressAutoHyphens w:val="0"/>
      <w:autoSpaceDE w:val="0"/>
      <w:autoSpaceDN w:val="0"/>
      <w:adjustRightInd w:val="0"/>
    </w:pPr>
    <w:rPr>
      <w:lang w:eastAsia="ru-RU"/>
    </w:rPr>
  </w:style>
  <w:style w:type="paragraph" w:customStyle="1" w:styleId="Style5">
    <w:name w:val="Style5"/>
    <w:basedOn w:val="Normal"/>
    <w:uiPriority w:val="99"/>
    <w:rsid w:val="001605F1"/>
    <w:pPr>
      <w:widowControl w:val="0"/>
      <w:suppressAutoHyphens w:val="0"/>
      <w:autoSpaceDE w:val="0"/>
      <w:autoSpaceDN w:val="0"/>
      <w:adjustRightInd w:val="0"/>
      <w:spacing w:line="274" w:lineRule="exact"/>
      <w:ind w:firstLine="336"/>
    </w:pPr>
    <w:rPr>
      <w:lang w:eastAsia="ru-RU"/>
    </w:rPr>
  </w:style>
  <w:style w:type="character" w:customStyle="1" w:styleId="FontStyle14">
    <w:name w:val="Font Style14"/>
    <w:uiPriority w:val="99"/>
    <w:rsid w:val="001605F1"/>
    <w:rPr>
      <w:rFonts w:ascii="Times New Roman" w:hAnsi="Times New Roman" w:cs="Times New Roman" w:hint="default"/>
      <w:b/>
      <w:bCs/>
      <w:sz w:val="22"/>
      <w:szCs w:val="22"/>
    </w:rPr>
  </w:style>
  <w:style w:type="paragraph" w:customStyle="1" w:styleId="23">
    <w:name w:val="Текст2"/>
    <w:basedOn w:val="Normal"/>
    <w:rsid w:val="001605F1"/>
    <w:rPr>
      <w:kern w:val="1"/>
      <w:sz w:val="20"/>
      <w:szCs w:val="20"/>
    </w:rPr>
  </w:style>
  <w:style w:type="paragraph" w:customStyle="1" w:styleId="19">
    <w:name w:val="Абзац списка1"/>
    <w:basedOn w:val="Normal"/>
    <w:uiPriority w:val="34"/>
    <w:qFormat/>
    <w:rsid w:val="001605F1"/>
    <w:pPr>
      <w:ind w:left="708"/>
    </w:pPr>
  </w:style>
  <w:style w:type="paragraph" w:customStyle="1" w:styleId="24">
    <w:name w:val="Абзац списка2"/>
    <w:basedOn w:val="Normal"/>
    <w:uiPriority w:val="34"/>
    <w:qFormat/>
    <w:rsid w:val="001605F1"/>
    <w:pPr>
      <w:ind w:left="708"/>
    </w:pPr>
  </w:style>
  <w:style w:type="paragraph" w:styleId="Listeafsnit">
    <w:name w:val="List Paragraph"/>
    <w:basedOn w:val="Normal"/>
    <w:uiPriority w:val="34"/>
    <w:qFormat/>
    <w:rsid w:val="00673EA9"/>
    <w:pPr>
      <w:ind w:left="720"/>
      <w:contextualSpacing/>
    </w:pPr>
  </w:style>
  <w:style w:type="paragraph" w:styleId="Korrektur">
    <w:name w:val="Revision"/>
    <w:hidden/>
    <w:uiPriority w:val="99"/>
    <w:semiHidden/>
    <w:rsid w:val="00CE031C"/>
    <w:pPr>
      <w:spacing w:after="0" w:line="240" w:lineRule="auto"/>
    </w:pPr>
    <w:rPr>
      <w:rFonts w:ascii="Times New Roman" w:eastAsia="Times New Roman" w:hAnsi="Times New Roman" w:cs="Times New Roman"/>
      <w:sz w:val="24"/>
      <w:szCs w:val="24"/>
      <w:lang w:eastAsia="ar-SA"/>
    </w:rPr>
  </w:style>
  <w:style w:type="paragraph" w:styleId="Titel">
    <w:name w:val="Title"/>
    <w:basedOn w:val="Normal"/>
    <w:next w:val="Normal"/>
    <w:link w:val="TitelTegn"/>
    <w:uiPriority w:val="10"/>
    <w:qFormat/>
    <w:rsid w:val="001D0FC0"/>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D0FC0"/>
    <w:rPr>
      <w:rFonts w:asciiTheme="majorHAnsi" w:eastAsiaTheme="majorEastAsia" w:hAnsiTheme="majorHAnsi" w:cstheme="majorBidi"/>
      <w:spacing w:val="-10"/>
      <w:kern w:val="28"/>
      <w:sz w:val="56"/>
      <w:szCs w:val="56"/>
      <w:lang w:eastAsia="ar-SA"/>
    </w:rPr>
  </w:style>
  <w:style w:type="character" w:styleId="Kommentarhenvisning">
    <w:name w:val="annotation reference"/>
    <w:basedOn w:val="Standardskrifttypeiafsnit"/>
    <w:uiPriority w:val="99"/>
    <w:semiHidden/>
    <w:unhideWhenUsed/>
    <w:rsid w:val="00EE0DF1"/>
    <w:rPr>
      <w:sz w:val="16"/>
      <w:szCs w:val="16"/>
    </w:rPr>
  </w:style>
  <w:style w:type="paragraph" w:styleId="NormalWeb">
    <w:name w:val="Normal (Web)"/>
    <w:basedOn w:val="Normal"/>
    <w:uiPriority w:val="99"/>
    <w:semiHidden/>
    <w:unhideWhenUsed/>
    <w:rsid w:val="00251FFA"/>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995389">
      <w:bodyDiv w:val="1"/>
      <w:marLeft w:val="0"/>
      <w:marRight w:val="0"/>
      <w:marTop w:val="0"/>
      <w:marBottom w:val="0"/>
      <w:divBdr>
        <w:top w:val="none" w:sz="0" w:space="0" w:color="auto"/>
        <w:left w:val="none" w:sz="0" w:space="0" w:color="auto"/>
        <w:bottom w:val="none" w:sz="0" w:space="0" w:color="auto"/>
        <w:right w:val="none" w:sz="0" w:space="0" w:color="auto"/>
      </w:divBdr>
    </w:div>
    <w:div w:id="1412699426">
      <w:bodyDiv w:val="1"/>
      <w:marLeft w:val="0"/>
      <w:marRight w:val="0"/>
      <w:marTop w:val="0"/>
      <w:marBottom w:val="0"/>
      <w:divBdr>
        <w:top w:val="none" w:sz="0" w:space="0" w:color="auto"/>
        <w:left w:val="none" w:sz="0" w:space="0" w:color="auto"/>
        <w:bottom w:val="none" w:sz="0" w:space="0" w:color="auto"/>
        <w:right w:val="none" w:sz="0" w:space="0" w:color="auto"/>
      </w:divBdr>
    </w:div>
    <w:div w:id="190875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rmansk@bbt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DE47F-DBD6-4DCA-A9BB-915FE4AF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4959</Words>
  <Characters>28270</Characters>
  <Application>Microsoft Office Word</Application>
  <DocSecurity>4</DocSecurity>
  <Lines>235</Lines>
  <Paragraphs>66</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33163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Fritz Gedionsen</cp:lastModifiedBy>
  <cp:revision>2</cp:revision>
  <cp:lastPrinted>2019-12-03T18:45:00Z</cp:lastPrinted>
  <dcterms:created xsi:type="dcterms:W3CDTF">2020-07-09T10:45:00Z</dcterms:created>
  <dcterms:modified xsi:type="dcterms:W3CDTF">2020-07-09T10:45:00Z</dcterms:modified>
</cp:coreProperties>
</file>